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0D43" w14:textId="77777777" w:rsidR="007A49B9" w:rsidRDefault="0077580E">
      <w:pPr>
        <w:jc w:val="center"/>
        <w:rPr>
          <w:b/>
          <w:sz w:val="32"/>
          <w:szCs w:val="32"/>
        </w:rPr>
      </w:pPr>
      <w:r>
        <w:rPr>
          <w:b/>
          <w:sz w:val="32"/>
          <w:szCs w:val="32"/>
        </w:rPr>
        <w:t>Shawn L. Straker</w:t>
      </w:r>
    </w:p>
    <w:p w14:paraId="2AB96788" w14:textId="1145BBF3" w:rsidR="007A49B9" w:rsidRDefault="0092539E">
      <w:pPr>
        <w:jc w:val="center"/>
      </w:pPr>
      <w:r>
        <w:t>3371 W US Hwy 290</w:t>
      </w:r>
    </w:p>
    <w:p w14:paraId="25C59BFB" w14:textId="77777777" w:rsidR="007A49B9" w:rsidRDefault="0077580E">
      <w:pPr>
        <w:jc w:val="center"/>
      </w:pPr>
      <w:r>
        <w:t>Fredericksburg, Texas 78624</w:t>
      </w:r>
    </w:p>
    <w:p w14:paraId="28FDC247" w14:textId="77777777" w:rsidR="007A49B9" w:rsidRDefault="0077580E">
      <w:pPr>
        <w:jc w:val="center"/>
      </w:pPr>
      <w:r>
        <w:t>830.998.9392</w:t>
      </w:r>
    </w:p>
    <w:p w14:paraId="2A12EC52" w14:textId="77777777" w:rsidR="007A49B9" w:rsidRDefault="0077580E">
      <w:pPr>
        <w:pBdr>
          <w:bottom w:val="single" w:sz="8" w:space="1" w:color="000000"/>
        </w:pBdr>
        <w:jc w:val="center"/>
      </w:pPr>
      <w:r>
        <w:t>shawn.straker@hotmail.com</w:t>
      </w:r>
    </w:p>
    <w:p w14:paraId="3300C70D" w14:textId="77777777" w:rsidR="007A49B9" w:rsidRDefault="0077580E">
      <w:pPr>
        <w:rPr>
          <w:b/>
          <w:sz w:val="22"/>
          <w:szCs w:val="22"/>
        </w:rPr>
      </w:pPr>
      <w:r>
        <w:rPr>
          <w:b/>
          <w:sz w:val="22"/>
          <w:szCs w:val="22"/>
        </w:rPr>
        <w:t>EXPERIENCE</w:t>
      </w:r>
    </w:p>
    <w:p w14:paraId="3FE11F94" w14:textId="094FE330" w:rsidR="007A49B9" w:rsidRDefault="007A49B9">
      <w:pPr>
        <w:rPr>
          <w:b/>
          <w:sz w:val="22"/>
          <w:szCs w:val="22"/>
        </w:rPr>
      </w:pPr>
    </w:p>
    <w:p w14:paraId="03C792F8" w14:textId="77777777" w:rsidR="002713F6" w:rsidRDefault="002713F6" w:rsidP="002713F6">
      <w:pPr>
        <w:rPr>
          <w:b/>
          <w:sz w:val="22"/>
          <w:szCs w:val="22"/>
        </w:rPr>
      </w:pPr>
      <w:r>
        <w:rPr>
          <w:bCs/>
          <w:sz w:val="22"/>
          <w:szCs w:val="22"/>
        </w:rPr>
        <w:t>Mar’21-Present</w:t>
      </w:r>
      <w:r>
        <w:rPr>
          <w:b/>
          <w:sz w:val="22"/>
          <w:szCs w:val="22"/>
        </w:rPr>
        <w:tab/>
      </w:r>
      <w:r>
        <w:rPr>
          <w:b/>
          <w:sz w:val="22"/>
          <w:szCs w:val="22"/>
        </w:rPr>
        <w:tab/>
        <w:t>Entrepreneur</w:t>
      </w:r>
    </w:p>
    <w:p w14:paraId="6B1B4000" w14:textId="6DA9E9A8" w:rsidR="00770DD8" w:rsidRPr="00CE3CDA" w:rsidRDefault="002713F6" w:rsidP="00CE3CDA">
      <w:pPr>
        <w:rPr>
          <w:bCs/>
          <w:i/>
          <w:iCs/>
          <w:sz w:val="22"/>
          <w:szCs w:val="22"/>
        </w:rPr>
      </w:pPr>
      <w:r>
        <w:rPr>
          <w:b/>
          <w:sz w:val="22"/>
          <w:szCs w:val="22"/>
        </w:rPr>
        <w:tab/>
      </w:r>
      <w:r>
        <w:rPr>
          <w:b/>
          <w:sz w:val="22"/>
          <w:szCs w:val="22"/>
        </w:rPr>
        <w:tab/>
      </w:r>
      <w:r>
        <w:rPr>
          <w:b/>
          <w:sz w:val="22"/>
          <w:szCs w:val="22"/>
        </w:rPr>
        <w:tab/>
      </w:r>
      <w:r w:rsidR="00216E6A">
        <w:rPr>
          <w:bCs/>
          <w:i/>
          <w:iCs/>
          <w:sz w:val="22"/>
          <w:szCs w:val="22"/>
        </w:rPr>
        <w:t>Property Management/C</w:t>
      </w:r>
      <w:r>
        <w:rPr>
          <w:bCs/>
          <w:i/>
          <w:iCs/>
          <w:sz w:val="22"/>
          <w:szCs w:val="22"/>
        </w:rPr>
        <w:t>leaning Services</w:t>
      </w:r>
      <w:r w:rsidR="000E1011">
        <w:rPr>
          <w:bCs/>
          <w:i/>
          <w:iCs/>
          <w:sz w:val="22"/>
          <w:szCs w:val="22"/>
        </w:rPr>
        <w:t xml:space="preserve"> – Short Term Rentals</w:t>
      </w:r>
    </w:p>
    <w:p w14:paraId="6A7D3150" w14:textId="532C71EC" w:rsidR="00E064FE" w:rsidRPr="00E064FE" w:rsidRDefault="002B1A7D" w:rsidP="00EA5381">
      <w:pPr>
        <w:pStyle w:val="ListParagraph"/>
        <w:numPr>
          <w:ilvl w:val="0"/>
          <w:numId w:val="8"/>
        </w:numPr>
        <w:rPr>
          <w:bCs/>
          <w:i/>
          <w:iCs/>
          <w:sz w:val="22"/>
          <w:szCs w:val="22"/>
        </w:rPr>
      </w:pPr>
      <w:r>
        <w:rPr>
          <w:bCs/>
          <w:sz w:val="20"/>
          <w:szCs w:val="20"/>
        </w:rPr>
        <w:t xml:space="preserve">Coordinate </w:t>
      </w:r>
      <w:r w:rsidR="001E1419">
        <w:rPr>
          <w:bCs/>
          <w:sz w:val="20"/>
          <w:szCs w:val="20"/>
        </w:rPr>
        <w:t xml:space="preserve">repairs </w:t>
      </w:r>
      <w:r w:rsidR="00247469">
        <w:rPr>
          <w:bCs/>
          <w:sz w:val="20"/>
          <w:szCs w:val="20"/>
        </w:rPr>
        <w:t xml:space="preserve">when needed </w:t>
      </w:r>
      <w:r w:rsidR="001E1419">
        <w:rPr>
          <w:bCs/>
          <w:sz w:val="20"/>
          <w:szCs w:val="20"/>
        </w:rPr>
        <w:t>with handyman, plumbers, electricians</w:t>
      </w:r>
      <w:r w:rsidR="00E064FE">
        <w:rPr>
          <w:bCs/>
          <w:sz w:val="20"/>
          <w:szCs w:val="20"/>
        </w:rPr>
        <w:t>, etc.</w:t>
      </w:r>
    </w:p>
    <w:p w14:paraId="73D4CE8D" w14:textId="77777777" w:rsidR="00E064FE" w:rsidRPr="00E064FE" w:rsidRDefault="00E064FE" w:rsidP="00EA5381">
      <w:pPr>
        <w:pStyle w:val="ListParagraph"/>
        <w:numPr>
          <w:ilvl w:val="0"/>
          <w:numId w:val="8"/>
        </w:numPr>
        <w:rPr>
          <w:bCs/>
          <w:i/>
          <w:iCs/>
          <w:sz w:val="22"/>
          <w:szCs w:val="22"/>
        </w:rPr>
      </w:pPr>
      <w:r>
        <w:rPr>
          <w:bCs/>
          <w:sz w:val="20"/>
          <w:szCs w:val="20"/>
        </w:rPr>
        <w:t>Maintain supplies for guests and housekeepers.</w:t>
      </w:r>
    </w:p>
    <w:p w14:paraId="55865BFE" w14:textId="77777777" w:rsidR="00CA3EFC" w:rsidRPr="00CA3EFC" w:rsidRDefault="00006995" w:rsidP="00EA5381">
      <w:pPr>
        <w:pStyle w:val="ListParagraph"/>
        <w:numPr>
          <w:ilvl w:val="0"/>
          <w:numId w:val="8"/>
        </w:numPr>
        <w:rPr>
          <w:bCs/>
          <w:i/>
          <w:iCs/>
          <w:sz w:val="22"/>
          <w:szCs w:val="22"/>
        </w:rPr>
      </w:pPr>
      <w:r>
        <w:rPr>
          <w:bCs/>
          <w:sz w:val="20"/>
          <w:szCs w:val="20"/>
        </w:rPr>
        <w:t xml:space="preserve">Prepare properties for guest check-in; lights, </w:t>
      </w:r>
      <w:r w:rsidR="000B2D0B">
        <w:rPr>
          <w:bCs/>
          <w:sz w:val="20"/>
          <w:szCs w:val="20"/>
        </w:rPr>
        <w:t>heating/cooling, last minute touch-ups,</w:t>
      </w:r>
      <w:r w:rsidR="000E1011">
        <w:rPr>
          <w:bCs/>
          <w:sz w:val="20"/>
          <w:szCs w:val="20"/>
        </w:rPr>
        <w:t xml:space="preserve"> </w:t>
      </w:r>
      <w:r w:rsidR="00CA3EFC">
        <w:rPr>
          <w:bCs/>
          <w:sz w:val="20"/>
          <w:szCs w:val="20"/>
        </w:rPr>
        <w:t xml:space="preserve">any special requests from guests, </w:t>
      </w:r>
    </w:p>
    <w:p w14:paraId="3F2E934E" w14:textId="2B66CBE3" w:rsidR="008621E4" w:rsidRPr="008621E4" w:rsidRDefault="00182535" w:rsidP="00EA5381">
      <w:pPr>
        <w:pStyle w:val="ListParagraph"/>
        <w:numPr>
          <w:ilvl w:val="0"/>
          <w:numId w:val="8"/>
        </w:numPr>
        <w:rPr>
          <w:bCs/>
          <w:i/>
          <w:iCs/>
          <w:sz w:val="22"/>
          <w:szCs w:val="22"/>
        </w:rPr>
      </w:pPr>
      <w:r>
        <w:rPr>
          <w:bCs/>
          <w:sz w:val="20"/>
          <w:szCs w:val="20"/>
        </w:rPr>
        <w:t xml:space="preserve">Coordinate </w:t>
      </w:r>
      <w:r w:rsidR="002C0E0C">
        <w:rPr>
          <w:bCs/>
          <w:sz w:val="20"/>
          <w:szCs w:val="20"/>
        </w:rPr>
        <w:t>staff</w:t>
      </w:r>
      <w:r>
        <w:rPr>
          <w:bCs/>
          <w:sz w:val="20"/>
          <w:szCs w:val="20"/>
        </w:rPr>
        <w:t xml:space="preserve"> cleaning</w:t>
      </w:r>
      <w:r w:rsidR="002C0E0C">
        <w:rPr>
          <w:bCs/>
          <w:sz w:val="20"/>
          <w:szCs w:val="20"/>
        </w:rPr>
        <w:t xml:space="preserve"> </w:t>
      </w:r>
      <w:r w:rsidR="008621E4">
        <w:rPr>
          <w:bCs/>
          <w:sz w:val="20"/>
          <w:szCs w:val="20"/>
        </w:rPr>
        <w:t>schedules</w:t>
      </w:r>
    </w:p>
    <w:p w14:paraId="0C00E21D" w14:textId="77777777" w:rsidR="0057161E" w:rsidRPr="0057161E" w:rsidRDefault="000B4FE7" w:rsidP="00EA5381">
      <w:pPr>
        <w:pStyle w:val="ListParagraph"/>
        <w:numPr>
          <w:ilvl w:val="0"/>
          <w:numId w:val="8"/>
        </w:numPr>
        <w:rPr>
          <w:bCs/>
          <w:i/>
          <w:iCs/>
          <w:sz w:val="22"/>
          <w:szCs w:val="22"/>
        </w:rPr>
      </w:pPr>
      <w:r>
        <w:rPr>
          <w:bCs/>
          <w:sz w:val="20"/>
          <w:szCs w:val="20"/>
        </w:rPr>
        <w:t xml:space="preserve">Communicate </w:t>
      </w:r>
      <w:r w:rsidR="0057161E">
        <w:rPr>
          <w:bCs/>
          <w:sz w:val="20"/>
          <w:szCs w:val="20"/>
        </w:rPr>
        <w:t>professionally with guests to assist with issues and compliments</w:t>
      </w:r>
    </w:p>
    <w:p w14:paraId="53F624F4" w14:textId="77777777" w:rsidR="009675EB" w:rsidRPr="009675EB" w:rsidRDefault="00FF656B" w:rsidP="00EA5381">
      <w:pPr>
        <w:pStyle w:val="ListParagraph"/>
        <w:numPr>
          <w:ilvl w:val="0"/>
          <w:numId w:val="8"/>
        </w:numPr>
        <w:rPr>
          <w:bCs/>
          <w:i/>
          <w:iCs/>
          <w:sz w:val="22"/>
          <w:szCs w:val="22"/>
        </w:rPr>
      </w:pPr>
      <w:r>
        <w:rPr>
          <w:bCs/>
          <w:sz w:val="20"/>
          <w:szCs w:val="20"/>
        </w:rPr>
        <w:t>Conduct</w:t>
      </w:r>
      <w:r w:rsidR="00306FF1">
        <w:rPr>
          <w:bCs/>
          <w:sz w:val="20"/>
          <w:szCs w:val="20"/>
        </w:rPr>
        <w:t xml:space="preserve"> regular property inspections </w:t>
      </w:r>
      <w:r w:rsidR="002B1734">
        <w:rPr>
          <w:bCs/>
          <w:sz w:val="20"/>
          <w:szCs w:val="20"/>
        </w:rPr>
        <w:t xml:space="preserve">to ensure cleanliness, </w:t>
      </w:r>
      <w:r w:rsidR="005902FB">
        <w:rPr>
          <w:bCs/>
          <w:sz w:val="20"/>
          <w:szCs w:val="20"/>
        </w:rPr>
        <w:t>safety for guests,</w:t>
      </w:r>
    </w:p>
    <w:p w14:paraId="21D42F2A" w14:textId="02FB54C0" w:rsidR="00EA5381" w:rsidRPr="009B320D" w:rsidRDefault="004649DF" w:rsidP="009B320D">
      <w:pPr>
        <w:pStyle w:val="ListParagraph"/>
        <w:numPr>
          <w:ilvl w:val="0"/>
          <w:numId w:val="8"/>
        </w:numPr>
        <w:rPr>
          <w:bCs/>
          <w:i/>
          <w:iCs/>
          <w:sz w:val="22"/>
          <w:szCs w:val="22"/>
        </w:rPr>
      </w:pPr>
      <w:r>
        <w:rPr>
          <w:bCs/>
          <w:sz w:val="20"/>
          <w:szCs w:val="20"/>
        </w:rPr>
        <w:t xml:space="preserve">Perform payroll functions, </w:t>
      </w:r>
      <w:r w:rsidR="00817DAD">
        <w:rPr>
          <w:bCs/>
          <w:sz w:val="20"/>
          <w:szCs w:val="20"/>
        </w:rPr>
        <w:t xml:space="preserve">such as </w:t>
      </w:r>
      <w:r>
        <w:rPr>
          <w:bCs/>
          <w:sz w:val="20"/>
          <w:szCs w:val="20"/>
        </w:rPr>
        <w:t>maintaining timekeeping</w:t>
      </w:r>
      <w:r w:rsidR="00437427">
        <w:rPr>
          <w:bCs/>
          <w:sz w:val="20"/>
          <w:szCs w:val="20"/>
        </w:rPr>
        <w:t xml:space="preserve"> information, and processing payroll payments</w:t>
      </w:r>
    </w:p>
    <w:p w14:paraId="1D44F7D6" w14:textId="77777777" w:rsidR="002713F6" w:rsidRPr="007918BA" w:rsidRDefault="002713F6" w:rsidP="002713F6">
      <w:pPr>
        <w:rPr>
          <w:bCs/>
          <w:i/>
          <w:iCs/>
          <w:sz w:val="22"/>
          <w:szCs w:val="22"/>
        </w:rPr>
      </w:pPr>
    </w:p>
    <w:p w14:paraId="58CB5D69" w14:textId="1FD59C3C" w:rsidR="007918BA" w:rsidRDefault="00E04887">
      <w:pPr>
        <w:rPr>
          <w:b/>
          <w:sz w:val="22"/>
          <w:szCs w:val="22"/>
        </w:rPr>
      </w:pPr>
      <w:r>
        <w:rPr>
          <w:bCs/>
          <w:sz w:val="22"/>
          <w:szCs w:val="22"/>
        </w:rPr>
        <w:t>Nov’</w:t>
      </w:r>
      <w:r w:rsidR="007918BA" w:rsidRPr="007918BA">
        <w:rPr>
          <w:bCs/>
          <w:sz w:val="22"/>
          <w:szCs w:val="22"/>
        </w:rPr>
        <w:t>20</w:t>
      </w:r>
      <w:r w:rsidR="007918BA">
        <w:rPr>
          <w:bCs/>
          <w:sz w:val="22"/>
          <w:szCs w:val="22"/>
        </w:rPr>
        <w:t>-</w:t>
      </w:r>
      <w:r w:rsidR="002713F6">
        <w:rPr>
          <w:bCs/>
          <w:sz w:val="22"/>
          <w:szCs w:val="22"/>
        </w:rPr>
        <w:t>Jan’22</w:t>
      </w:r>
      <w:r w:rsidR="007918BA">
        <w:rPr>
          <w:bCs/>
          <w:sz w:val="22"/>
          <w:szCs w:val="22"/>
        </w:rPr>
        <w:tab/>
      </w:r>
      <w:r w:rsidR="007918BA">
        <w:rPr>
          <w:bCs/>
          <w:sz w:val="22"/>
          <w:szCs w:val="22"/>
        </w:rPr>
        <w:tab/>
      </w:r>
      <w:r w:rsidR="000F0A42">
        <w:rPr>
          <w:b/>
          <w:sz w:val="22"/>
          <w:szCs w:val="22"/>
        </w:rPr>
        <w:t>Freelance Bookkeeper</w:t>
      </w:r>
    </w:p>
    <w:p w14:paraId="27C04924" w14:textId="761C0751" w:rsidR="007918BA" w:rsidRDefault="007918BA">
      <w:pPr>
        <w:rPr>
          <w:bCs/>
          <w:i/>
          <w:iCs/>
          <w:sz w:val="22"/>
          <w:szCs w:val="22"/>
        </w:rPr>
      </w:pPr>
      <w:r>
        <w:rPr>
          <w:b/>
          <w:sz w:val="22"/>
          <w:szCs w:val="22"/>
        </w:rPr>
        <w:tab/>
      </w:r>
      <w:r>
        <w:rPr>
          <w:b/>
          <w:sz w:val="22"/>
          <w:szCs w:val="22"/>
        </w:rPr>
        <w:tab/>
      </w:r>
      <w:r>
        <w:rPr>
          <w:b/>
          <w:sz w:val="22"/>
          <w:szCs w:val="22"/>
        </w:rPr>
        <w:tab/>
      </w:r>
      <w:r w:rsidR="004E3AD5">
        <w:rPr>
          <w:bCs/>
          <w:i/>
          <w:iCs/>
          <w:sz w:val="22"/>
          <w:szCs w:val="22"/>
        </w:rPr>
        <w:t xml:space="preserve">Remote Full Charge </w:t>
      </w:r>
      <w:r>
        <w:rPr>
          <w:bCs/>
          <w:i/>
          <w:iCs/>
          <w:sz w:val="22"/>
          <w:szCs w:val="22"/>
        </w:rPr>
        <w:t>Bookkeeper</w:t>
      </w:r>
      <w:r w:rsidR="00720176">
        <w:rPr>
          <w:bCs/>
          <w:i/>
          <w:iCs/>
          <w:sz w:val="22"/>
          <w:szCs w:val="22"/>
        </w:rPr>
        <w:t xml:space="preserve"> (</w:t>
      </w:r>
      <w:proofErr w:type="spellStart"/>
      <w:r w:rsidR="00720176">
        <w:rPr>
          <w:bCs/>
          <w:i/>
          <w:iCs/>
          <w:sz w:val="22"/>
          <w:szCs w:val="22"/>
        </w:rPr>
        <w:t>Branubach</w:t>
      </w:r>
      <w:proofErr w:type="spellEnd"/>
      <w:r w:rsidR="00720176">
        <w:rPr>
          <w:bCs/>
          <w:i/>
          <w:iCs/>
          <w:sz w:val="22"/>
          <w:szCs w:val="22"/>
        </w:rPr>
        <w:t xml:space="preserve"> Granite) </w:t>
      </w:r>
    </w:p>
    <w:p w14:paraId="1EC3DA7B" w14:textId="77777777" w:rsidR="00720176" w:rsidRDefault="004E3AD5" w:rsidP="004E3AD5">
      <w:pPr>
        <w:pStyle w:val="ListParagraph"/>
        <w:numPr>
          <w:ilvl w:val="0"/>
          <w:numId w:val="8"/>
        </w:numPr>
        <w:rPr>
          <w:bCs/>
          <w:sz w:val="20"/>
          <w:szCs w:val="20"/>
        </w:rPr>
      </w:pPr>
      <w:bookmarkStart w:id="0" w:name="_Hlk105166070"/>
      <w:r w:rsidRPr="004E3AD5">
        <w:rPr>
          <w:bCs/>
          <w:sz w:val="20"/>
          <w:szCs w:val="20"/>
        </w:rPr>
        <w:t xml:space="preserve">Perform all bookkeeping tasks for mid-sized </w:t>
      </w:r>
      <w:r w:rsidR="00720176">
        <w:rPr>
          <w:bCs/>
          <w:sz w:val="20"/>
          <w:szCs w:val="20"/>
        </w:rPr>
        <w:t xml:space="preserve">and small </w:t>
      </w:r>
      <w:r w:rsidRPr="004E3AD5">
        <w:rPr>
          <w:bCs/>
          <w:sz w:val="20"/>
          <w:szCs w:val="20"/>
        </w:rPr>
        <w:t>business.</w:t>
      </w:r>
      <w:r>
        <w:rPr>
          <w:bCs/>
          <w:sz w:val="20"/>
          <w:szCs w:val="20"/>
        </w:rPr>
        <w:t xml:space="preserve"> </w:t>
      </w:r>
    </w:p>
    <w:p w14:paraId="6CA7CF59" w14:textId="77777777" w:rsidR="00720176" w:rsidRDefault="004E3AD5" w:rsidP="004E3AD5">
      <w:pPr>
        <w:pStyle w:val="ListParagraph"/>
        <w:numPr>
          <w:ilvl w:val="0"/>
          <w:numId w:val="8"/>
        </w:numPr>
        <w:rPr>
          <w:bCs/>
          <w:sz w:val="20"/>
          <w:szCs w:val="20"/>
        </w:rPr>
      </w:pPr>
      <w:r>
        <w:rPr>
          <w:bCs/>
          <w:sz w:val="20"/>
          <w:szCs w:val="20"/>
        </w:rPr>
        <w:t xml:space="preserve">Prepare </w:t>
      </w:r>
      <w:r w:rsidR="00720176">
        <w:rPr>
          <w:bCs/>
          <w:sz w:val="20"/>
          <w:szCs w:val="20"/>
        </w:rPr>
        <w:t xml:space="preserve">weekly, </w:t>
      </w:r>
      <w:r>
        <w:rPr>
          <w:bCs/>
          <w:sz w:val="20"/>
          <w:szCs w:val="20"/>
        </w:rPr>
        <w:t>monthly</w:t>
      </w:r>
      <w:r w:rsidR="00720176">
        <w:rPr>
          <w:bCs/>
          <w:sz w:val="20"/>
          <w:szCs w:val="20"/>
        </w:rPr>
        <w:t xml:space="preserve"> and yearly</w:t>
      </w:r>
      <w:r>
        <w:rPr>
          <w:bCs/>
          <w:sz w:val="20"/>
          <w:szCs w:val="20"/>
        </w:rPr>
        <w:t xml:space="preserve"> financial reports</w:t>
      </w:r>
      <w:r w:rsidR="00720176">
        <w:rPr>
          <w:bCs/>
          <w:sz w:val="20"/>
          <w:szCs w:val="20"/>
        </w:rPr>
        <w:t>.</w:t>
      </w:r>
    </w:p>
    <w:p w14:paraId="674D0025" w14:textId="0D3E97B7" w:rsidR="004E3AD5" w:rsidRDefault="004E3AD5" w:rsidP="004E3AD5">
      <w:pPr>
        <w:pStyle w:val="ListParagraph"/>
        <w:numPr>
          <w:ilvl w:val="0"/>
          <w:numId w:val="8"/>
        </w:numPr>
        <w:rPr>
          <w:bCs/>
          <w:sz w:val="20"/>
          <w:szCs w:val="20"/>
        </w:rPr>
      </w:pPr>
      <w:r>
        <w:rPr>
          <w:bCs/>
          <w:sz w:val="20"/>
          <w:szCs w:val="20"/>
        </w:rPr>
        <w:t>A</w:t>
      </w:r>
      <w:r w:rsidR="00720176">
        <w:rPr>
          <w:bCs/>
          <w:sz w:val="20"/>
          <w:szCs w:val="20"/>
        </w:rPr>
        <w:t>ccounts payable, accounts receivable</w:t>
      </w:r>
      <w:r>
        <w:rPr>
          <w:bCs/>
          <w:sz w:val="20"/>
          <w:szCs w:val="20"/>
        </w:rPr>
        <w:t>, tax reporting, bank account and credit card account reconciliation</w:t>
      </w:r>
      <w:r w:rsidR="00720176">
        <w:rPr>
          <w:bCs/>
          <w:sz w:val="20"/>
          <w:szCs w:val="20"/>
        </w:rPr>
        <w:t>.</w:t>
      </w:r>
    </w:p>
    <w:p w14:paraId="096CB3B6" w14:textId="7C2708D8" w:rsidR="001E3DFA" w:rsidRDefault="001E3DFA" w:rsidP="004E3AD5">
      <w:pPr>
        <w:pStyle w:val="ListParagraph"/>
        <w:numPr>
          <w:ilvl w:val="0"/>
          <w:numId w:val="8"/>
        </w:numPr>
        <w:rPr>
          <w:bCs/>
          <w:sz w:val="20"/>
          <w:szCs w:val="20"/>
        </w:rPr>
      </w:pPr>
      <w:r>
        <w:rPr>
          <w:bCs/>
          <w:sz w:val="20"/>
          <w:szCs w:val="20"/>
        </w:rPr>
        <w:t>Successfully p</w:t>
      </w:r>
      <w:r w:rsidR="004E3AD5">
        <w:rPr>
          <w:bCs/>
          <w:sz w:val="20"/>
          <w:szCs w:val="20"/>
        </w:rPr>
        <w:t xml:space="preserve">repared </w:t>
      </w:r>
      <w:bookmarkEnd w:id="0"/>
      <w:r w:rsidR="004E3AD5">
        <w:rPr>
          <w:bCs/>
          <w:sz w:val="20"/>
          <w:szCs w:val="20"/>
        </w:rPr>
        <w:t xml:space="preserve">and filed </w:t>
      </w:r>
      <w:r>
        <w:rPr>
          <w:bCs/>
          <w:sz w:val="20"/>
          <w:szCs w:val="20"/>
        </w:rPr>
        <w:t>application</w:t>
      </w:r>
      <w:r w:rsidR="00720176">
        <w:rPr>
          <w:bCs/>
          <w:sz w:val="20"/>
          <w:szCs w:val="20"/>
        </w:rPr>
        <w:t>s</w:t>
      </w:r>
      <w:r>
        <w:rPr>
          <w:bCs/>
          <w:sz w:val="20"/>
          <w:szCs w:val="20"/>
        </w:rPr>
        <w:t xml:space="preserve"> for PPP loan and loan forgiveness.</w:t>
      </w:r>
    </w:p>
    <w:p w14:paraId="28222794" w14:textId="1596F531" w:rsidR="004E3AD5" w:rsidRDefault="00E04887" w:rsidP="004E3AD5">
      <w:pPr>
        <w:pStyle w:val="ListParagraph"/>
        <w:numPr>
          <w:ilvl w:val="0"/>
          <w:numId w:val="8"/>
        </w:numPr>
        <w:rPr>
          <w:bCs/>
          <w:sz w:val="20"/>
          <w:szCs w:val="20"/>
        </w:rPr>
      </w:pPr>
      <w:r>
        <w:rPr>
          <w:bCs/>
          <w:sz w:val="20"/>
          <w:szCs w:val="20"/>
        </w:rPr>
        <w:t xml:space="preserve">Audited </w:t>
      </w:r>
      <w:r w:rsidR="002B62E4">
        <w:rPr>
          <w:bCs/>
          <w:sz w:val="20"/>
          <w:szCs w:val="20"/>
        </w:rPr>
        <w:t>QuickBooks</w:t>
      </w:r>
      <w:r>
        <w:rPr>
          <w:bCs/>
          <w:sz w:val="20"/>
          <w:szCs w:val="20"/>
        </w:rPr>
        <w:t xml:space="preserve"> records from previous years, cleaned up errors</w:t>
      </w:r>
    </w:p>
    <w:p w14:paraId="5B00AE28" w14:textId="0F5BE361" w:rsidR="00E04887" w:rsidRDefault="00607813" w:rsidP="004E3AD5">
      <w:pPr>
        <w:pStyle w:val="ListParagraph"/>
        <w:numPr>
          <w:ilvl w:val="0"/>
          <w:numId w:val="8"/>
        </w:numPr>
        <w:rPr>
          <w:bCs/>
          <w:sz w:val="20"/>
          <w:szCs w:val="20"/>
        </w:rPr>
      </w:pPr>
      <w:r>
        <w:rPr>
          <w:bCs/>
          <w:sz w:val="20"/>
          <w:szCs w:val="20"/>
        </w:rPr>
        <w:t xml:space="preserve">Slashed unnecessary accounts payable costs by 15% in addition to eliminating past due and late fees as a result of automated processing. </w:t>
      </w:r>
    </w:p>
    <w:p w14:paraId="532ECBFD" w14:textId="7A807427" w:rsidR="002B62E4" w:rsidRDefault="002B62E4" w:rsidP="004E3AD5">
      <w:pPr>
        <w:pStyle w:val="ListParagraph"/>
        <w:numPr>
          <w:ilvl w:val="0"/>
          <w:numId w:val="8"/>
        </w:numPr>
        <w:rPr>
          <w:bCs/>
          <w:sz w:val="20"/>
          <w:szCs w:val="20"/>
        </w:rPr>
      </w:pPr>
      <w:r>
        <w:rPr>
          <w:bCs/>
          <w:sz w:val="20"/>
          <w:szCs w:val="20"/>
        </w:rPr>
        <w:t>Calculated and paid sales taxes quarterly</w:t>
      </w:r>
    </w:p>
    <w:p w14:paraId="2CF4E991" w14:textId="45F04462" w:rsidR="002B62E4" w:rsidRDefault="002B62E4" w:rsidP="004E3AD5">
      <w:pPr>
        <w:pStyle w:val="ListParagraph"/>
        <w:numPr>
          <w:ilvl w:val="0"/>
          <w:numId w:val="8"/>
        </w:numPr>
        <w:rPr>
          <w:bCs/>
          <w:sz w:val="20"/>
          <w:szCs w:val="20"/>
        </w:rPr>
      </w:pPr>
      <w:r>
        <w:rPr>
          <w:bCs/>
          <w:sz w:val="20"/>
          <w:szCs w:val="20"/>
        </w:rPr>
        <w:t>Posted daily entries in QuickBooks and updated the General Ledger</w:t>
      </w:r>
    </w:p>
    <w:p w14:paraId="2D7C32E1" w14:textId="49E6271C" w:rsidR="002B62E4" w:rsidRDefault="002B62E4" w:rsidP="004E3AD5">
      <w:pPr>
        <w:pStyle w:val="ListParagraph"/>
        <w:numPr>
          <w:ilvl w:val="0"/>
          <w:numId w:val="8"/>
        </w:numPr>
        <w:rPr>
          <w:bCs/>
          <w:sz w:val="20"/>
          <w:szCs w:val="20"/>
        </w:rPr>
      </w:pPr>
      <w:r>
        <w:rPr>
          <w:bCs/>
          <w:sz w:val="20"/>
          <w:szCs w:val="20"/>
        </w:rPr>
        <w:t>Record sales to customers preparing estimates, invoices and payments</w:t>
      </w:r>
    </w:p>
    <w:p w14:paraId="737FA5E1" w14:textId="2DBD369A" w:rsidR="00BE3FE7" w:rsidRDefault="00BE3FE7" w:rsidP="00BE3FE7">
      <w:pPr>
        <w:rPr>
          <w:bCs/>
          <w:sz w:val="20"/>
          <w:szCs w:val="20"/>
        </w:rPr>
      </w:pPr>
    </w:p>
    <w:p w14:paraId="4EE473BB" w14:textId="0BD4BBAF" w:rsidR="00BE3FE7" w:rsidRDefault="00BE3FE7" w:rsidP="00BE3FE7">
      <w:pPr>
        <w:ind w:left="2160"/>
        <w:rPr>
          <w:bCs/>
          <w:i/>
          <w:iCs/>
          <w:sz w:val="22"/>
          <w:szCs w:val="22"/>
        </w:rPr>
      </w:pPr>
      <w:r w:rsidRPr="00BE3FE7">
        <w:rPr>
          <w:bCs/>
          <w:i/>
          <w:iCs/>
          <w:sz w:val="22"/>
          <w:szCs w:val="22"/>
        </w:rPr>
        <w:t>Remote Full Charge Bookkeeper (</w:t>
      </w:r>
      <w:r w:rsidR="00607813">
        <w:rPr>
          <w:bCs/>
          <w:i/>
          <w:iCs/>
          <w:sz w:val="22"/>
          <w:szCs w:val="22"/>
        </w:rPr>
        <w:t xml:space="preserve">B’s </w:t>
      </w:r>
      <w:r w:rsidRPr="00BE3FE7">
        <w:rPr>
          <w:bCs/>
          <w:i/>
          <w:iCs/>
          <w:sz w:val="22"/>
          <w:szCs w:val="22"/>
        </w:rPr>
        <w:t>Lawn Maintenance Company</w:t>
      </w:r>
      <w:r w:rsidR="00607813">
        <w:rPr>
          <w:bCs/>
          <w:i/>
          <w:iCs/>
          <w:sz w:val="22"/>
          <w:szCs w:val="22"/>
        </w:rPr>
        <w:t>)</w:t>
      </w:r>
    </w:p>
    <w:p w14:paraId="04E91209" w14:textId="290ABC5A" w:rsidR="00BE3FE7" w:rsidRDefault="00E04887" w:rsidP="00BE3FE7">
      <w:pPr>
        <w:pStyle w:val="ListParagraph"/>
        <w:numPr>
          <w:ilvl w:val="0"/>
          <w:numId w:val="8"/>
        </w:numPr>
        <w:rPr>
          <w:bCs/>
          <w:sz w:val="20"/>
          <w:szCs w:val="20"/>
        </w:rPr>
      </w:pPr>
      <w:r>
        <w:rPr>
          <w:bCs/>
          <w:sz w:val="20"/>
          <w:szCs w:val="20"/>
        </w:rPr>
        <w:t>Enter credit card receipts.</w:t>
      </w:r>
    </w:p>
    <w:p w14:paraId="7C65A37B" w14:textId="2A05AD30" w:rsidR="00BE3FE7" w:rsidRDefault="00E04887" w:rsidP="00BE3FE7">
      <w:pPr>
        <w:pStyle w:val="ListParagraph"/>
        <w:numPr>
          <w:ilvl w:val="0"/>
          <w:numId w:val="8"/>
        </w:numPr>
        <w:rPr>
          <w:bCs/>
          <w:sz w:val="20"/>
          <w:szCs w:val="20"/>
        </w:rPr>
      </w:pPr>
      <w:r>
        <w:rPr>
          <w:bCs/>
          <w:sz w:val="20"/>
          <w:szCs w:val="20"/>
        </w:rPr>
        <w:t>Process monthly bank account and credit card reconciliations</w:t>
      </w:r>
    </w:p>
    <w:p w14:paraId="36D1DDE9" w14:textId="33969346" w:rsidR="00E04887" w:rsidRDefault="00E04887" w:rsidP="00BE3FE7">
      <w:pPr>
        <w:pStyle w:val="ListParagraph"/>
        <w:numPr>
          <w:ilvl w:val="0"/>
          <w:numId w:val="8"/>
        </w:numPr>
        <w:rPr>
          <w:bCs/>
          <w:sz w:val="20"/>
          <w:szCs w:val="20"/>
        </w:rPr>
      </w:pPr>
      <w:r>
        <w:rPr>
          <w:bCs/>
          <w:sz w:val="20"/>
          <w:szCs w:val="20"/>
        </w:rPr>
        <w:t>Prepare weekly, monthly and yearly financial reports.</w:t>
      </w:r>
    </w:p>
    <w:p w14:paraId="623D9912" w14:textId="784276BF" w:rsidR="00BE3FE7" w:rsidRDefault="00E04887" w:rsidP="00BE3FE7">
      <w:pPr>
        <w:pStyle w:val="ListParagraph"/>
        <w:numPr>
          <w:ilvl w:val="0"/>
          <w:numId w:val="8"/>
        </w:numPr>
        <w:rPr>
          <w:bCs/>
          <w:sz w:val="20"/>
          <w:szCs w:val="20"/>
        </w:rPr>
      </w:pPr>
      <w:r>
        <w:rPr>
          <w:bCs/>
          <w:sz w:val="20"/>
          <w:szCs w:val="20"/>
        </w:rPr>
        <w:t>Accounts payable, accounts receivable</w:t>
      </w:r>
    </w:p>
    <w:p w14:paraId="28D27ECA" w14:textId="43992295" w:rsidR="00E04887" w:rsidRDefault="00E04887" w:rsidP="00BE3FE7">
      <w:pPr>
        <w:pStyle w:val="ListParagraph"/>
        <w:numPr>
          <w:ilvl w:val="0"/>
          <w:numId w:val="8"/>
        </w:numPr>
        <w:rPr>
          <w:bCs/>
          <w:sz w:val="20"/>
          <w:szCs w:val="20"/>
        </w:rPr>
      </w:pPr>
      <w:r>
        <w:rPr>
          <w:bCs/>
          <w:sz w:val="20"/>
          <w:szCs w:val="20"/>
        </w:rPr>
        <w:t>Prepare yearly 1099 tax forms for contract labor employees</w:t>
      </w:r>
    </w:p>
    <w:p w14:paraId="457067BF" w14:textId="0448E2F5" w:rsidR="007918BA" w:rsidRDefault="007918BA">
      <w:pPr>
        <w:rPr>
          <w:b/>
          <w:sz w:val="22"/>
          <w:szCs w:val="22"/>
        </w:rPr>
      </w:pPr>
    </w:p>
    <w:p w14:paraId="7371BF69" w14:textId="77777777" w:rsidR="007918BA" w:rsidRDefault="007918BA">
      <w:pPr>
        <w:rPr>
          <w:b/>
          <w:sz w:val="22"/>
          <w:szCs w:val="22"/>
        </w:rPr>
      </w:pPr>
    </w:p>
    <w:p w14:paraId="0A3C2532" w14:textId="38C18E82" w:rsidR="0092539E" w:rsidRDefault="00E04887">
      <w:pPr>
        <w:rPr>
          <w:sz w:val="22"/>
          <w:szCs w:val="22"/>
        </w:rPr>
      </w:pPr>
      <w:r>
        <w:rPr>
          <w:sz w:val="22"/>
          <w:szCs w:val="22"/>
        </w:rPr>
        <w:t>Nov’</w:t>
      </w:r>
      <w:r w:rsidR="0092539E">
        <w:rPr>
          <w:sz w:val="22"/>
          <w:szCs w:val="22"/>
        </w:rPr>
        <w:t>19-</w:t>
      </w:r>
      <w:r>
        <w:rPr>
          <w:sz w:val="22"/>
          <w:szCs w:val="22"/>
        </w:rPr>
        <w:t>Oct’</w:t>
      </w:r>
      <w:r w:rsidR="0092539E">
        <w:rPr>
          <w:sz w:val="22"/>
          <w:szCs w:val="22"/>
        </w:rPr>
        <w:t>20</w:t>
      </w:r>
      <w:r w:rsidR="0092539E">
        <w:rPr>
          <w:sz w:val="22"/>
          <w:szCs w:val="22"/>
        </w:rPr>
        <w:tab/>
      </w:r>
      <w:r w:rsidR="0092539E">
        <w:rPr>
          <w:sz w:val="22"/>
          <w:szCs w:val="22"/>
        </w:rPr>
        <w:tab/>
      </w:r>
      <w:proofErr w:type="spellStart"/>
      <w:r w:rsidR="0092539E">
        <w:rPr>
          <w:b/>
          <w:bCs/>
          <w:sz w:val="22"/>
          <w:szCs w:val="22"/>
        </w:rPr>
        <w:t>Braunbach</w:t>
      </w:r>
      <w:proofErr w:type="spellEnd"/>
      <w:r w:rsidR="0092539E">
        <w:rPr>
          <w:b/>
          <w:bCs/>
          <w:sz w:val="22"/>
          <w:szCs w:val="22"/>
        </w:rPr>
        <w:t xml:space="preserve"> Granite, </w:t>
      </w:r>
      <w:r w:rsidR="0092539E">
        <w:rPr>
          <w:sz w:val="22"/>
          <w:szCs w:val="22"/>
        </w:rPr>
        <w:t>Fredericksburg, Texas</w:t>
      </w:r>
    </w:p>
    <w:p w14:paraId="004B88F3" w14:textId="002FF441" w:rsidR="0092539E" w:rsidRDefault="0092539E" w:rsidP="0092539E">
      <w:pPr>
        <w:rPr>
          <w:i/>
          <w:iCs/>
          <w:sz w:val="22"/>
          <w:szCs w:val="22"/>
        </w:rPr>
      </w:pPr>
      <w:r>
        <w:rPr>
          <w:sz w:val="22"/>
          <w:szCs w:val="22"/>
        </w:rPr>
        <w:tab/>
      </w:r>
      <w:r>
        <w:rPr>
          <w:sz w:val="22"/>
          <w:szCs w:val="22"/>
        </w:rPr>
        <w:tab/>
      </w:r>
      <w:r>
        <w:rPr>
          <w:sz w:val="22"/>
          <w:szCs w:val="22"/>
        </w:rPr>
        <w:tab/>
      </w:r>
      <w:r>
        <w:rPr>
          <w:i/>
          <w:iCs/>
          <w:sz w:val="22"/>
          <w:szCs w:val="22"/>
        </w:rPr>
        <w:t>Office Manager/</w:t>
      </w:r>
      <w:r w:rsidR="004E3AD5">
        <w:rPr>
          <w:i/>
          <w:iCs/>
          <w:sz w:val="22"/>
          <w:szCs w:val="22"/>
        </w:rPr>
        <w:t xml:space="preserve">Full Charge </w:t>
      </w:r>
      <w:r>
        <w:rPr>
          <w:i/>
          <w:iCs/>
          <w:sz w:val="22"/>
          <w:szCs w:val="22"/>
        </w:rPr>
        <w:t>Bookkeeper</w:t>
      </w:r>
    </w:p>
    <w:p w14:paraId="50C90B92" w14:textId="54F6C471" w:rsidR="00377040" w:rsidRDefault="00377040" w:rsidP="0092539E">
      <w:pPr>
        <w:numPr>
          <w:ilvl w:val="0"/>
          <w:numId w:val="4"/>
        </w:numPr>
        <w:rPr>
          <w:sz w:val="20"/>
          <w:szCs w:val="20"/>
        </w:rPr>
      </w:pPr>
      <w:r>
        <w:rPr>
          <w:sz w:val="20"/>
          <w:szCs w:val="20"/>
        </w:rPr>
        <w:t>General office duties including answering and directing phone calls, scheduling multiple types of jobs, maintain office and tool supply levels.</w:t>
      </w:r>
    </w:p>
    <w:p w14:paraId="19DB1731" w14:textId="174A3C3E" w:rsidR="00377040" w:rsidRDefault="00377040" w:rsidP="0092539E">
      <w:pPr>
        <w:numPr>
          <w:ilvl w:val="0"/>
          <w:numId w:val="4"/>
        </w:numPr>
        <w:rPr>
          <w:sz w:val="20"/>
          <w:szCs w:val="20"/>
        </w:rPr>
      </w:pPr>
      <w:r>
        <w:rPr>
          <w:sz w:val="20"/>
          <w:szCs w:val="20"/>
        </w:rPr>
        <w:t>Assist customers with selection of material for kitchen/baths/outdoor countertops.</w:t>
      </w:r>
    </w:p>
    <w:p w14:paraId="15F5DFCE" w14:textId="2702A48F" w:rsidR="00377040" w:rsidRDefault="001C18D4" w:rsidP="0092539E">
      <w:pPr>
        <w:numPr>
          <w:ilvl w:val="0"/>
          <w:numId w:val="4"/>
        </w:numPr>
        <w:rPr>
          <w:sz w:val="20"/>
          <w:szCs w:val="20"/>
        </w:rPr>
      </w:pPr>
      <w:r>
        <w:rPr>
          <w:sz w:val="20"/>
          <w:szCs w:val="20"/>
        </w:rPr>
        <w:t xml:space="preserve">Learn and become proficient in </w:t>
      </w:r>
      <w:proofErr w:type="spellStart"/>
      <w:r>
        <w:rPr>
          <w:sz w:val="20"/>
          <w:szCs w:val="20"/>
        </w:rPr>
        <w:t>Moraware</w:t>
      </w:r>
      <w:proofErr w:type="spellEnd"/>
      <w:r>
        <w:rPr>
          <w:sz w:val="20"/>
          <w:szCs w:val="20"/>
        </w:rPr>
        <w:t xml:space="preserve"> software for fabricat</w:t>
      </w:r>
      <w:r w:rsidR="0077580E">
        <w:rPr>
          <w:sz w:val="20"/>
          <w:szCs w:val="20"/>
        </w:rPr>
        <w:t>ors</w:t>
      </w:r>
    </w:p>
    <w:p w14:paraId="2B6FD2CC" w14:textId="50DA683C" w:rsidR="000F0A42" w:rsidRDefault="000F0A42" w:rsidP="0092539E">
      <w:pPr>
        <w:numPr>
          <w:ilvl w:val="0"/>
          <w:numId w:val="4"/>
        </w:numPr>
        <w:rPr>
          <w:sz w:val="20"/>
          <w:szCs w:val="20"/>
        </w:rPr>
      </w:pPr>
      <w:r>
        <w:rPr>
          <w:sz w:val="20"/>
          <w:szCs w:val="20"/>
        </w:rPr>
        <w:t>Daily usage of QuickBooks online.</w:t>
      </w:r>
    </w:p>
    <w:p w14:paraId="65DDAF72" w14:textId="6BB62B77" w:rsidR="000F0A42" w:rsidRDefault="000F0A42" w:rsidP="0092539E">
      <w:pPr>
        <w:numPr>
          <w:ilvl w:val="0"/>
          <w:numId w:val="4"/>
        </w:numPr>
        <w:rPr>
          <w:sz w:val="20"/>
          <w:szCs w:val="20"/>
        </w:rPr>
      </w:pPr>
      <w:r>
        <w:rPr>
          <w:sz w:val="20"/>
          <w:szCs w:val="20"/>
        </w:rPr>
        <w:t>Entrusted with financial records, documents and receipts.</w:t>
      </w:r>
    </w:p>
    <w:p w14:paraId="46AE6838" w14:textId="45360BFC" w:rsidR="000F0A42" w:rsidRDefault="00717A8F" w:rsidP="0092539E">
      <w:pPr>
        <w:numPr>
          <w:ilvl w:val="0"/>
          <w:numId w:val="4"/>
        </w:numPr>
        <w:rPr>
          <w:sz w:val="20"/>
          <w:szCs w:val="20"/>
        </w:rPr>
      </w:pPr>
      <w:r>
        <w:rPr>
          <w:sz w:val="20"/>
          <w:szCs w:val="20"/>
        </w:rPr>
        <w:t>Additionally accounts payable, accounts receivable, and tax reporting preparations.</w:t>
      </w:r>
    </w:p>
    <w:p w14:paraId="5A19B7E4" w14:textId="77777777" w:rsidR="000F0A42" w:rsidRDefault="0092539E" w:rsidP="0092539E">
      <w:pPr>
        <w:numPr>
          <w:ilvl w:val="0"/>
          <w:numId w:val="4"/>
        </w:numPr>
        <w:rPr>
          <w:sz w:val="20"/>
          <w:szCs w:val="20"/>
        </w:rPr>
      </w:pPr>
      <w:r>
        <w:rPr>
          <w:sz w:val="20"/>
          <w:szCs w:val="20"/>
        </w:rPr>
        <w:t>Process bank account</w:t>
      </w:r>
      <w:r w:rsidR="000F0A42">
        <w:rPr>
          <w:sz w:val="20"/>
          <w:szCs w:val="20"/>
        </w:rPr>
        <w:t xml:space="preserve"> and credit card</w:t>
      </w:r>
      <w:r>
        <w:rPr>
          <w:sz w:val="20"/>
          <w:szCs w:val="20"/>
        </w:rPr>
        <w:t xml:space="preserve"> reconciliations</w:t>
      </w:r>
      <w:r w:rsidR="000F0A42">
        <w:rPr>
          <w:sz w:val="20"/>
          <w:szCs w:val="20"/>
        </w:rPr>
        <w:t>.</w:t>
      </w:r>
    </w:p>
    <w:p w14:paraId="5C63C1F5" w14:textId="642B49AC" w:rsidR="000F0A42" w:rsidRPr="000F0A42" w:rsidRDefault="000F0A42" w:rsidP="000F0A42">
      <w:pPr>
        <w:numPr>
          <w:ilvl w:val="0"/>
          <w:numId w:val="4"/>
        </w:numPr>
        <w:rPr>
          <w:sz w:val="20"/>
          <w:szCs w:val="20"/>
        </w:rPr>
      </w:pPr>
      <w:r>
        <w:rPr>
          <w:sz w:val="20"/>
          <w:szCs w:val="20"/>
        </w:rPr>
        <w:t>Prepare weekly, monthly and yearly</w:t>
      </w:r>
      <w:r w:rsidR="0092539E">
        <w:rPr>
          <w:sz w:val="20"/>
          <w:szCs w:val="20"/>
        </w:rPr>
        <w:t xml:space="preserve"> financial reports.</w:t>
      </w:r>
    </w:p>
    <w:p w14:paraId="3F07D4BD" w14:textId="47BE6422" w:rsidR="0092539E" w:rsidRDefault="0092539E" w:rsidP="0092539E">
      <w:pPr>
        <w:numPr>
          <w:ilvl w:val="0"/>
          <w:numId w:val="4"/>
        </w:numPr>
        <w:rPr>
          <w:sz w:val="20"/>
          <w:szCs w:val="20"/>
        </w:rPr>
      </w:pPr>
      <w:r>
        <w:rPr>
          <w:sz w:val="20"/>
          <w:szCs w:val="20"/>
        </w:rPr>
        <w:t>Handle daily deposits using the proper accounting procedures.</w:t>
      </w:r>
    </w:p>
    <w:p w14:paraId="03F64AD1" w14:textId="113B34AE" w:rsidR="0092539E" w:rsidRPr="00377040" w:rsidRDefault="0092539E" w:rsidP="00377040">
      <w:pPr>
        <w:numPr>
          <w:ilvl w:val="0"/>
          <w:numId w:val="4"/>
        </w:numPr>
        <w:rPr>
          <w:sz w:val="20"/>
          <w:szCs w:val="20"/>
        </w:rPr>
      </w:pPr>
      <w:r>
        <w:rPr>
          <w:sz w:val="20"/>
          <w:szCs w:val="20"/>
        </w:rPr>
        <w:t>Process payroll; ensure time cards and time off scheduled is accurate.</w:t>
      </w:r>
    </w:p>
    <w:p w14:paraId="692873BF" w14:textId="3ADF4FD9" w:rsidR="0092539E" w:rsidRPr="00717A8F" w:rsidRDefault="0092539E" w:rsidP="00717A8F">
      <w:pPr>
        <w:numPr>
          <w:ilvl w:val="0"/>
          <w:numId w:val="4"/>
        </w:numPr>
        <w:rPr>
          <w:sz w:val="20"/>
          <w:szCs w:val="20"/>
        </w:rPr>
      </w:pPr>
      <w:r>
        <w:rPr>
          <w:sz w:val="20"/>
          <w:szCs w:val="20"/>
        </w:rPr>
        <w:t xml:space="preserve">Prepare </w:t>
      </w:r>
      <w:r w:rsidR="00377040">
        <w:rPr>
          <w:sz w:val="20"/>
          <w:szCs w:val="20"/>
        </w:rPr>
        <w:t xml:space="preserve">countertop </w:t>
      </w:r>
      <w:r>
        <w:rPr>
          <w:sz w:val="20"/>
          <w:szCs w:val="20"/>
        </w:rPr>
        <w:t xml:space="preserve">estimates, customer quotes and invoices.  </w:t>
      </w:r>
    </w:p>
    <w:p w14:paraId="7C25E0EE" w14:textId="77777777" w:rsidR="0092539E" w:rsidRDefault="0092539E">
      <w:pPr>
        <w:rPr>
          <w:sz w:val="22"/>
          <w:szCs w:val="22"/>
        </w:rPr>
      </w:pPr>
    </w:p>
    <w:p w14:paraId="3A855326" w14:textId="2983AB68" w:rsidR="007A49B9" w:rsidRDefault="00E04887">
      <w:pPr>
        <w:rPr>
          <w:sz w:val="22"/>
          <w:szCs w:val="22"/>
        </w:rPr>
      </w:pPr>
      <w:r>
        <w:rPr>
          <w:sz w:val="22"/>
          <w:szCs w:val="22"/>
        </w:rPr>
        <w:t>Oct’</w:t>
      </w:r>
      <w:r w:rsidR="0077580E">
        <w:rPr>
          <w:sz w:val="22"/>
          <w:szCs w:val="22"/>
        </w:rPr>
        <w:t>14-</w:t>
      </w:r>
      <w:r>
        <w:rPr>
          <w:sz w:val="22"/>
          <w:szCs w:val="22"/>
        </w:rPr>
        <w:t>Oct’</w:t>
      </w:r>
      <w:r w:rsidR="0092539E">
        <w:rPr>
          <w:sz w:val="22"/>
          <w:szCs w:val="22"/>
        </w:rPr>
        <w:t>19</w:t>
      </w:r>
      <w:r w:rsidR="0077580E">
        <w:rPr>
          <w:b/>
          <w:sz w:val="22"/>
          <w:szCs w:val="22"/>
        </w:rPr>
        <w:tab/>
      </w:r>
      <w:r w:rsidR="0077580E">
        <w:rPr>
          <w:b/>
          <w:sz w:val="22"/>
          <w:szCs w:val="22"/>
        </w:rPr>
        <w:tab/>
      </w:r>
      <w:proofErr w:type="spellStart"/>
      <w:r w:rsidR="0077580E">
        <w:rPr>
          <w:b/>
          <w:sz w:val="22"/>
          <w:szCs w:val="22"/>
        </w:rPr>
        <w:t>Biedermann's</w:t>
      </w:r>
      <w:proofErr w:type="spellEnd"/>
      <w:r w:rsidR="0077580E">
        <w:rPr>
          <w:b/>
          <w:sz w:val="22"/>
          <w:szCs w:val="22"/>
        </w:rPr>
        <w:t xml:space="preserve"> Ace Hardware, </w:t>
      </w:r>
      <w:r w:rsidR="0077580E">
        <w:rPr>
          <w:sz w:val="22"/>
          <w:szCs w:val="22"/>
        </w:rPr>
        <w:t>Fredericksburg, Texas</w:t>
      </w:r>
    </w:p>
    <w:p w14:paraId="27D39F3D" w14:textId="77777777" w:rsidR="007A49B9" w:rsidRDefault="0077580E">
      <w:pPr>
        <w:rPr>
          <w:i/>
          <w:iCs/>
          <w:sz w:val="22"/>
          <w:szCs w:val="22"/>
        </w:rPr>
      </w:pPr>
      <w:r>
        <w:rPr>
          <w:sz w:val="22"/>
          <w:szCs w:val="22"/>
        </w:rPr>
        <w:tab/>
      </w:r>
      <w:r>
        <w:rPr>
          <w:b/>
          <w:sz w:val="22"/>
          <w:szCs w:val="22"/>
        </w:rPr>
        <w:tab/>
      </w:r>
      <w:r>
        <w:rPr>
          <w:b/>
          <w:sz w:val="22"/>
          <w:szCs w:val="22"/>
        </w:rPr>
        <w:tab/>
      </w:r>
      <w:r>
        <w:rPr>
          <w:i/>
          <w:iCs/>
          <w:sz w:val="22"/>
          <w:szCs w:val="22"/>
        </w:rPr>
        <w:t>Bookkeeper/Back Office Manager</w:t>
      </w:r>
    </w:p>
    <w:p w14:paraId="7C90B71B" w14:textId="77777777" w:rsidR="007A49B9" w:rsidRDefault="0077580E">
      <w:pPr>
        <w:numPr>
          <w:ilvl w:val="0"/>
          <w:numId w:val="4"/>
        </w:numPr>
        <w:rPr>
          <w:sz w:val="20"/>
          <w:szCs w:val="20"/>
        </w:rPr>
      </w:pPr>
      <w:r>
        <w:rPr>
          <w:sz w:val="20"/>
          <w:szCs w:val="20"/>
        </w:rPr>
        <w:t xml:space="preserve">Acquaint myself with store products, procedures and policies.  Began with cashier training and then moved into the receiving clerk role that included checking-in packages containing inventory, preparing purchase orders, documenting all inventory received including pricing.  Became familiar with store software used for inventory and customer database. </w:t>
      </w:r>
    </w:p>
    <w:p w14:paraId="56CD7FBE" w14:textId="77777777" w:rsidR="007A49B9" w:rsidRDefault="0077580E">
      <w:pPr>
        <w:numPr>
          <w:ilvl w:val="0"/>
          <w:numId w:val="4"/>
        </w:numPr>
        <w:rPr>
          <w:sz w:val="20"/>
          <w:szCs w:val="20"/>
        </w:rPr>
      </w:pPr>
      <w:r>
        <w:rPr>
          <w:sz w:val="20"/>
          <w:szCs w:val="20"/>
        </w:rPr>
        <w:t>Maintain accounts receivables and accounts payable.</w:t>
      </w:r>
    </w:p>
    <w:p w14:paraId="24AA7C75" w14:textId="77777777" w:rsidR="007A49B9" w:rsidRDefault="0077580E">
      <w:pPr>
        <w:numPr>
          <w:ilvl w:val="0"/>
          <w:numId w:val="4"/>
        </w:numPr>
        <w:rPr>
          <w:sz w:val="20"/>
          <w:szCs w:val="20"/>
        </w:rPr>
      </w:pPr>
      <w:r>
        <w:rPr>
          <w:sz w:val="20"/>
          <w:szCs w:val="20"/>
        </w:rPr>
        <w:t>Process bank account reconciliations and financial reports.</w:t>
      </w:r>
    </w:p>
    <w:p w14:paraId="3B756594" w14:textId="77777777" w:rsidR="007A49B9" w:rsidRDefault="0077580E">
      <w:pPr>
        <w:numPr>
          <w:ilvl w:val="0"/>
          <w:numId w:val="4"/>
        </w:numPr>
        <w:rPr>
          <w:sz w:val="20"/>
          <w:szCs w:val="20"/>
        </w:rPr>
      </w:pPr>
      <w:r>
        <w:rPr>
          <w:sz w:val="20"/>
          <w:szCs w:val="20"/>
        </w:rPr>
        <w:t>Handle daily cash deposits using the proper accounting procedures.</w:t>
      </w:r>
    </w:p>
    <w:p w14:paraId="21C6A6C6" w14:textId="77777777" w:rsidR="007A49B9" w:rsidRDefault="0077580E">
      <w:pPr>
        <w:numPr>
          <w:ilvl w:val="0"/>
          <w:numId w:val="4"/>
        </w:numPr>
        <w:rPr>
          <w:sz w:val="20"/>
          <w:szCs w:val="20"/>
        </w:rPr>
      </w:pPr>
      <w:r>
        <w:rPr>
          <w:sz w:val="20"/>
          <w:szCs w:val="20"/>
        </w:rPr>
        <w:t>Process payroll; ensure time cards and time off scheduled is accurate.</w:t>
      </w:r>
    </w:p>
    <w:p w14:paraId="5CF8C2C2" w14:textId="77777777" w:rsidR="007A49B9" w:rsidRDefault="0077580E">
      <w:pPr>
        <w:numPr>
          <w:ilvl w:val="0"/>
          <w:numId w:val="4"/>
        </w:numPr>
        <w:rPr>
          <w:sz w:val="20"/>
          <w:szCs w:val="20"/>
        </w:rPr>
      </w:pPr>
      <w:r>
        <w:rPr>
          <w:sz w:val="20"/>
          <w:szCs w:val="20"/>
        </w:rPr>
        <w:t xml:space="preserve">New hire processing, including adding to ADP, ensure all paperwork is complete, review company handbook and procedures.   </w:t>
      </w:r>
    </w:p>
    <w:p w14:paraId="4E547B98" w14:textId="77777777" w:rsidR="007A49B9" w:rsidRDefault="0077580E">
      <w:pPr>
        <w:numPr>
          <w:ilvl w:val="0"/>
          <w:numId w:val="4"/>
        </w:numPr>
        <w:rPr>
          <w:sz w:val="20"/>
          <w:szCs w:val="20"/>
        </w:rPr>
      </w:pPr>
      <w:r>
        <w:rPr>
          <w:sz w:val="20"/>
          <w:szCs w:val="20"/>
        </w:rPr>
        <w:t xml:space="preserve">Prepare monthly customer statements with invoices.  </w:t>
      </w:r>
    </w:p>
    <w:p w14:paraId="1A165E5F" w14:textId="77777777" w:rsidR="007A49B9" w:rsidRDefault="0077580E">
      <w:pPr>
        <w:numPr>
          <w:ilvl w:val="0"/>
          <w:numId w:val="4"/>
        </w:numPr>
        <w:rPr>
          <w:sz w:val="20"/>
          <w:szCs w:val="20"/>
        </w:rPr>
      </w:pPr>
      <w:r>
        <w:rPr>
          <w:sz w:val="20"/>
          <w:szCs w:val="20"/>
        </w:rPr>
        <w:t>Record and maintain customer in-store accounts.</w:t>
      </w:r>
    </w:p>
    <w:p w14:paraId="672F286B" w14:textId="45F973A6" w:rsidR="007A49B9" w:rsidRDefault="0077580E">
      <w:pPr>
        <w:numPr>
          <w:ilvl w:val="0"/>
          <w:numId w:val="4"/>
        </w:numPr>
        <w:rPr>
          <w:sz w:val="20"/>
          <w:szCs w:val="20"/>
        </w:rPr>
      </w:pPr>
      <w:r>
        <w:rPr>
          <w:sz w:val="20"/>
          <w:szCs w:val="20"/>
        </w:rPr>
        <w:t xml:space="preserve">Daily usage of QuickBooks, </w:t>
      </w:r>
      <w:r w:rsidR="00377040">
        <w:rPr>
          <w:sz w:val="20"/>
          <w:szCs w:val="20"/>
        </w:rPr>
        <w:t>Microsoft</w:t>
      </w:r>
      <w:r>
        <w:rPr>
          <w:sz w:val="20"/>
          <w:szCs w:val="20"/>
        </w:rPr>
        <w:t xml:space="preserve"> Office, ADP and store database.</w:t>
      </w:r>
    </w:p>
    <w:p w14:paraId="172E7CC5" w14:textId="77777777" w:rsidR="007A49B9" w:rsidRDefault="0077580E">
      <w:pPr>
        <w:numPr>
          <w:ilvl w:val="0"/>
          <w:numId w:val="4"/>
        </w:numPr>
        <w:rPr>
          <w:sz w:val="20"/>
          <w:szCs w:val="20"/>
        </w:rPr>
      </w:pPr>
      <w:r>
        <w:rPr>
          <w:sz w:val="20"/>
          <w:szCs w:val="20"/>
        </w:rPr>
        <w:t>Hire, train, supervise, motivate, and develop employees.</w:t>
      </w:r>
    </w:p>
    <w:p w14:paraId="6D755A9E" w14:textId="77777777" w:rsidR="007A49B9" w:rsidRDefault="007A49B9">
      <w:pPr>
        <w:rPr>
          <w:b/>
          <w:sz w:val="22"/>
          <w:szCs w:val="22"/>
        </w:rPr>
      </w:pPr>
    </w:p>
    <w:p w14:paraId="4A22636C" w14:textId="014172AD" w:rsidR="007A49B9" w:rsidRDefault="00E04887">
      <w:pPr>
        <w:rPr>
          <w:sz w:val="22"/>
          <w:szCs w:val="22"/>
        </w:rPr>
      </w:pPr>
      <w:r>
        <w:rPr>
          <w:sz w:val="22"/>
          <w:szCs w:val="22"/>
        </w:rPr>
        <w:t>Jan’</w:t>
      </w:r>
      <w:r w:rsidR="0077580E">
        <w:rPr>
          <w:sz w:val="22"/>
          <w:szCs w:val="22"/>
        </w:rPr>
        <w:t>12-</w:t>
      </w:r>
      <w:r>
        <w:rPr>
          <w:sz w:val="22"/>
          <w:szCs w:val="22"/>
        </w:rPr>
        <w:t>Oct’</w:t>
      </w:r>
      <w:r w:rsidR="0077580E">
        <w:rPr>
          <w:sz w:val="22"/>
          <w:szCs w:val="22"/>
        </w:rPr>
        <w:t>14</w:t>
      </w:r>
      <w:r w:rsidR="0077580E">
        <w:rPr>
          <w:b/>
          <w:sz w:val="22"/>
          <w:szCs w:val="22"/>
        </w:rPr>
        <w:tab/>
      </w:r>
      <w:r w:rsidR="0077580E">
        <w:rPr>
          <w:b/>
          <w:sz w:val="22"/>
          <w:szCs w:val="22"/>
        </w:rPr>
        <w:tab/>
        <w:t xml:space="preserve">Texas Gulf Engineering, LLC, </w:t>
      </w:r>
      <w:r w:rsidR="0077580E">
        <w:rPr>
          <w:sz w:val="22"/>
          <w:szCs w:val="22"/>
        </w:rPr>
        <w:t>Fredericksburg, Texas</w:t>
      </w:r>
    </w:p>
    <w:p w14:paraId="244D022C" w14:textId="77777777" w:rsidR="007A49B9" w:rsidRDefault="0077580E">
      <w:pPr>
        <w:rPr>
          <w:i/>
          <w:iCs/>
          <w:sz w:val="22"/>
          <w:szCs w:val="22"/>
        </w:rPr>
      </w:pPr>
      <w:r>
        <w:rPr>
          <w:sz w:val="22"/>
          <w:szCs w:val="22"/>
        </w:rPr>
        <w:tab/>
      </w:r>
      <w:r>
        <w:rPr>
          <w:sz w:val="22"/>
          <w:szCs w:val="22"/>
        </w:rPr>
        <w:tab/>
      </w:r>
      <w:r>
        <w:rPr>
          <w:sz w:val="22"/>
          <w:szCs w:val="22"/>
        </w:rPr>
        <w:tab/>
      </w:r>
      <w:r>
        <w:rPr>
          <w:i/>
          <w:iCs/>
          <w:sz w:val="22"/>
          <w:szCs w:val="22"/>
        </w:rPr>
        <w:t>Administrative Assistant</w:t>
      </w:r>
    </w:p>
    <w:p w14:paraId="395926F4" w14:textId="77777777" w:rsidR="007A49B9" w:rsidRDefault="0077580E">
      <w:pPr>
        <w:numPr>
          <w:ilvl w:val="0"/>
          <w:numId w:val="5"/>
        </w:numPr>
        <w:ind w:left="2595"/>
        <w:jc w:val="both"/>
        <w:rPr>
          <w:sz w:val="20"/>
          <w:szCs w:val="20"/>
        </w:rPr>
      </w:pPr>
      <w:r>
        <w:rPr>
          <w:sz w:val="20"/>
          <w:szCs w:val="20"/>
        </w:rPr>
        <w:t xml:space="preserve">Assist Senior Engineer with projects by communicating with clients, printing, scanning, organize drawings and research.  Prepare invoices for clients.  Track projects costs.  Put together project reports and proposals.  Answer phones, maintain project documents including spreadsheets.  A/R, A/P, account reconciliation, and invoicing. </w:t>
      </w:r>
    </w:p>
    <w:p w14:paraId="2C3837BB" w14:textId="77777777" w:rsidR="007A49B9" w:rsidRDefault="0077580E">
      <w:pPr>
        <w:numPr>
          <w:ilvl w:val="0"/>
          <w:numId w:val="5"/>
        </w:numPr>
        <w:ind w:left="2595"/>
        <w:jc w:val="both"/>
        <w:rPr>
          <w:sz w:val="20"/>
          <w:szCs w:val="20"/>
        </w:rPr>
      </w:pPr>
      <w:r>
        <w:rPr>
          <w:sz w:val="20"/>
          <w:szCs w:val="20"/>
        </w:rPr>
        <w:t xml:space="preserve">Assist Senior Attorney with case preparations, filing, research, correspondence, and court appearances.  Communicate with clients, court officials, police officers and defendants.  </w:t>
      </w:r>
    </w:p>
    <w:p w14:paraId="03BED9A7" w14:textId="77777777" w:rsidR="007A49B9" w:rsidRDefault="007A49B9"/>
    <w:p w14:paraId="4BB0918B" w14:textId="6651C832" w:rsidR="007A49B9" w:rsidRDefault="00E04887">
      <w:pPr>
        <w:rPr>
          <w:sz w:val="22"/>
          <w:szCs w:val="22"/>
        </w:rPr>
      </w:pPr>
      <w:r>
        <w:rPr>
          <w:sz w:val="22"/>
          <w:szCs w:val="22"/>
        </w:rPr>
        <w:t>Nov’</w:t>
      </w:r>
      <w:r w:rsidR="0077580E">
        <w:rPr>
          <w:sz w:val="22"/>
          <w:szCs w:val="22"/>
        </w:rPr>
        <w:t>08-</w:t>
      </w:r>
      <w:r>
        <w:rPr>
          <w:sz w:val="22"/>
          <w:szCs w:val="22"/>
        </w:rPr>
        <w:t>May’</w:t>
      </w:r>
      <w:r w:rsidR="0077580E">
        <w:rPr>
          <w:sz w:val="22"/>
          <w:szCs w:val="22"/>
        </w:rPr>
        <w:t>11</w:t>
      </w:r>
      <w:r w:rsidR="0077580E">
        <w:rPr>
          <w:b/>
          <w:sz w:val="22"/>
          <w:szCs w:val="22"/>
        </w:rPr>
        <w:tab/>
        <w:t xml:space="preserve">Hewlett Packard, </w:t>
      </w:r>
      <w:r w:rsidR="0077580E">
        <w:rPr>
          <w:sz w:val="22"/>
          <w:szCs w:val="22"/>
        </w:rPr>
        <w:t>Houston, Texas</w:t>
      </w:r>
    </w:p>
    <w:p w14:paraId="4FCC4BF9" w14:textId="77777777" w:rsidR="007A49B9" w:rsidRDefault="0077580E">
      <w:pPr>
        <w:rPr>
          <w:i/>
          <w:sz w:val="22"/>
          <w:szCs w:val="22"/>
        </w:rPr>
      </w:pPr>
      <w:r>
        <w:rPr>
          <w:sz w:val="22"/>
          <w:szCs w:val="22"/>
        </w:rPr>
        <w:tab/>
      </w:r>
      <w:r>
        <w:rPr>
          <w:sz w:val="22"/>
          <w:szCs w:val="22"/>
        </w:rPr>
        <w:tab/>
      </w:r>
      <w:r>
        <w:rPr>
          <w:sz w:val="22"/>
          <w:szCs w:val="22"/>
        </w:rPr>
        <w:tab/>
      </w:r>
      <w:r>
        <w:rPr>
          <w:i/>
          <w:sz w:val="22"/>
          <w:szCs w:val="22"/>
        </w:rPr>
        <w:t>Financial Analyst II, US Controllership, Bank Account Management</w:t>
      </w:r>
    </w:p>
    <w:p w14:paraId="6B8B7E6C" w14:textId="77777777" w:rsidR="007A49B9" w:rsidRDefault="0077580E">
      <w:pPr>
        <w:numPr>
          <w:ilvl w:val="0"/>
          <w:numId w:val="1"/>
        </w:numPr>
        <w:jc w:val="both"/>
        <w:rPr>
          <w:bCs/>
          <w:sz w:val="20"/>
          <w:szCs w:val="20"/>
        </w:rPr>
      </w:pPr>
      <w:r>
        <w:rPr>
          <w:sz w:val="20"/>
          <w:szCs w:val="20"/>
        </w:rPr>
        <w:t>Balance Sheet Oversight</w:t>
      </w:r>
      <w:r>
        <w:rPr>
          <w:b/>
          <w:sz w:val="20"/>
          <w:szCs w:val="20"/>
        </w:rPr>
        <w:t xml:space="preserve"> -</w:t>
      </w:r>
      <w:r>
        <w:rPr>
          <w:sz w:val="20"/>
          <w:szCs w:val="20"/>
        </w:rPr>
        <w:t>Ensure a</w:t>
      </w:r>
      <w:r>
        <w:rPr>
          <w:bCs/>
          <w:sz w:val="20"/>
          <w:szCs w:val="20"/>
        </w:rPr>
        <w:t>ccount reconciliations</w:t>
      </w:r>
      <w:r>
        <w:rPr>
          <w:sz w:val="20"/>
          <w:szCs w:val="20"/>
        </w:rPr>
        <w:t xml:space="preserve"> are meaningful, useful, and follow AFM guidelines. Prepare account reconciliations.  Drive resolution of </w:t>
      </w:r>
      <w:proofErr w:type="spellStart"/>
      <w:r>
        <w:rPr>
          <w:sz w:val="20"/>
          <w:szCs w:val="20"/>
        </w:rPr>
        <w:t>e</w:t>
      </w:r>
      <w:r>
        <w:rPr>
          <w:bCs/>
          <w:sz w:val="20"/>
          <w:szCs w:val="20"/>
        </w:rPr>
        <w:t>scalatables</w:t>
      </w:r>
      <w:proofErr w:type="spellEnd"/>
      <w:r>
        <w:rPr>
          <w:bCs/>
          <w:sz w:val="20"/>
          <w:szCs w:val="20"/>
        </w:rPr>
        <w:t>.  Resolve ARTT issues, and support reconciliation quality review</w:t>
      </w:r>
      <w:r>
        <w:rPr>
          <w:b/>
          <w:bCs/>
          <w:sz w:val="20"/>
          <w:szCs w:val="20"/>
        </w:rPr>
        <w:t xml:space="preserve"> </w:t>
      </w:r>
      <w:r>
        <w:rPr>
          <w:bCs/>
          <w:sz w:val="20"/>
          <w:szCs w:val="20"/>
        </w:rPr>
        <w:t>process. Provide timely and descriptive explanations of account variances. Phase 1 &amp; Phase 2 balance sheet reviews updates related to all Cash Accounts.  Ensure all accounts are being used appropriately.</w:t>
      </w:r>
    </w:p>
    <w:p w14:paraId="617DF5CF" w14:textId="77777777" w:rsidR="007A49B9" w:rsidRDefault="0077580E">
      <w:pPr>
        <w:numPr>
          <w:ilvl w:val="0"/>
          <w:numId w:val="1"/>
        </w:numPr>
        <w:jc w:val="both"/>
        <w:rPr>
          <w:bCs/>
          <w:sz w:val="20"/>
          <w:szCs w:val="20"/>
        </w:rPr>
      </w:pPr>
      <w:r>
        <w:rPr>
          <w:bCs/>
          <w:sz w:val="20"/>
          <w:szCs w:val="20"/>
        </w:rPr>
        <w:t>Bank Account Management - Responsible for maintaining a current list of bank accounts with corresponding general ledger account elements for all non-Treasury bank accounts. Review all new accounts and obtain the appropriate approval within a timely manner. Actively review and obtain approval of all non-treasury bank account requests (opening/closing/maintenance) submitted by individuals.  Working with the various A/R, A/P and business teams on all accounts and collaborate on projects for opening or closing accounts. Regularly meet with Treasury, A/R and A/P teams to discuss any open items. Monitor the bank activity in all accounts on a monthly basis for potential closing of accounts with minimum activity.</w:t>
      </w:r>
    </w:p>
    <w:p w14:paraId="384BFAB7" w14:textId="77777777" w:rsidR="007A49B9" w:rsidRDefault="007A49B9"/>
    <w:p w14:paraId="55DE0343" w14:textId="6B610192" w:rsidR="007A49B9" w:rsidRDefault="00E04887">
      <w:pPr>
        <w:rPr>
          <w:sz w:val="22"/>
          <w:szCs w:val="22"/>
        </w:rPr>
      </w:pPr>
      <w:r>
        <w:rPr>
          <w:sz w:val="22"/>
          <w:szCs w:val="22"/>
        </w:rPr>
        <w:t>Jul’</w:t>
      </w:r>
      <w:r w:rsidR="0077580E">
        <w:rPr>
          <w:sz w:val="22"/>
          <w:szCs w:val="22"/>
        </w:rPr>
        <w:t>03–</w:t>
      </w:r>
      <w:r>
        <w:rPr>
          <w:sz w:val="22"/>
          <w:szCs w:val="22"/>
        </w:rPr>
        <w:t>Nov’</w:t>
      </w:r>
      <w:r w:rsidR="0077580E">
        <w:rPr>
          <w:sz w:val="22"/>
          <w:szCs w:val="22"/>
        </w:rPr>
        <w:t>08</w:t>
      </w:r>
      <w:r w:rsidR="00E34364">
        <w:rPr>
          <w:sz w:val="22"/>
          <w:szCs w:val="22"/>
        </w:rPr>
        <w:tab/>
      </w:r>
      <w:r w:rsidR="0077580E">
        <w:rPr>
          <w:sz w:val="22"/>
          <w:szCs w:val="22"/>
        </w:rPr>
        <w:tab/>
      </w:r>
      <w:r w:rsidR="0077580E">
        <w:rPr>
          <w:b/>
          <w:sz w:val="22"/>
          <w:szCs w:val="22"/>
        </w:rPr>
        <w:t>Hewlett Packard</w:t>
      </w:r>
      <w:r w:rsidR="0077580E">
        <w:rPr>
          <w:sz w:val="22"/>
          <w:szCs w:val="22"/>
        </w:rPr>
        <w:t>, Houston, Texas</w:t>
      </w:r>
    </w:p>
    <w:p w14:paraId="413017CD" w14:textId="77777777" w:rsidR="007A49B9" w:rsidRDefault="0077580E">
      <w:pPr>
        <w:ind w:left="1440" w:firstLine="720"/>
        <w:rPr>
          <w:i/>
          <w:sz w:val="22"/>
          <w:szCs w:val="22"/>
        </w:rPr>
      </w:pPr>
      <w:r>
        <w:rPr>
          <w:i/>
          <w:sz w:val="22"/>
          <w:szCs w:val="22"/>
        </w:rPr>
        <w:t xml:space="preserve">Financial Analyst I, US Controllership, Tax Accounting </w:t>
      </w:r>
    </w:p>
    <w:p w14:paraId="6D0DF3FA" w14:textId="77777777" w:rsidR="007A49B9" w:rsidRDefault="0077580E">
      <w:pPr>
        <w:numPr>
          <w:ilvl w:val="0"/>
          <w:numId w:val="2"/>
        </w:numPr>
        <w:rPr>
          <w:sz w:val="20"/>
          <w:szCs w:val="20"/>
        </w:rPr>
      </w:pPr>
      <w:r>
        <w:rPr>
          <w:sz w:val="20"/>
          <w:szCs w:val="20"/>
        </w:rPr>
        <w:t>Support tax department with various special projects.</w:t>
      </w:r>
    </w:p>
    <w:p w14:paraId="4B55BC39" w14:textId="77777777" w:rsidR="007A49B9" w:rsidRDefault="0077580E">
      <w:pPr>
        <w:numPr>
          <w:ilvl w:val="0"/>
          <w:numId w:val="2"/>
        </w:numPr>
        <w:jc w:val="both"/>
        <w:rPr>
          <w:sz w:val="20"/>
          <w:szCs w:val="20"/>
        </w:rPr>
      </w:pPr>
      <w:r>
        <w:rPr>
          <w:sz w:val="20"/>
          <w:szCs w:val="20"/>
        </w:rPr>
        <w:t>Responsible for gathering general ledger data for state audits, state income tax filings, property taxes, sales and use tax, and inventory reports by business group.</w:t>
      </w:r>
    </w:p>
    <w:p w14:paraId="3322C108" w14:textId="77777777" w:rsidR="007A49B9" w:rsidRDefault="0077580E">
      <w:pPr>
        <w:numPr>
          <w:ilvl w:val="0"/>
          <w:numId w:val="2"/>
        </w:numPr>
        <w:rPr>
          <w:sz w:val="20"/>
          <w:szCs w:val="20"/>
        </w:rPr>
      </w:pPr>
      <w:r>
        <w:rPr>
          <w:sz w:val="20"/>
          <w:szCs w:val="20"/>
        </w:rPr>
        <w:t xml:space="preserve">Account reconciliations.  </w:t>
      </w:r>
    </w:p>
    <w:p w14:paraId="57542014" w14:textId="77777777" w:rsidR="007A49B9" w:rsidRDefault="0077580E">
      <w:pPr>
        <w:numPr>
          <w:ilvl w:val="0"/>
          <w:numId w:val="2"/>
        </w:numPr>
        <w:rPr>
          <w:sz w:val="20"/>
          <w:szCs w:val="20"/>
        </w:rPr>
      </w:pPr>
      <w:r>
        <w:rPr>
          <w:sz w:val="20"/>
          <w:szCs w:val="20"/>
        </w:rPr>
        <w:t>Over sight of the Fixed Assets Department and Payroll/Compensation programs.</w:t>
      </w:r>
    </w:p>
    <w:p w14:paraId="515F86BE" w14:textId="77777777" w:rsidR="007A49B9" w:rsidRDefault="0077580E">
      <w:pPr>
        <w:numPr>
          <w:ilvl w:val="0"/>
          <w:numId w:val="2"/>
        </w:numPr>
        <w:rPr>
          <w:sz w:val="22"/>
          <w:szCs w:val="22"/>
        </w:rPr>
      </w:pPr>
      <w:r>
        <w:rPr>
          <w:sz w:val="20"/>
          <w:szCs w:val="20"/>
        </w:rPr>
        <w:t>Support WD 4/5, BSR and CFR and BS forecasting processes</w:t>
      </w:r>
      <w:r>
        <w:rPr>
          <w:sz w:val="22"/>
          <w:szCs w:val="22"/>
        </w:rPr>
        <w:t xml:space="preserve"> </w:t>
      </w:r>
    </w:p>
    <w:p w14:paraId="58C0FAF1" w14:textId="77777777" w:rsidR="007A49B9" w:rsidRDefault="007A49B9"/>
    <w:p w14:paraId="7E67DA2C" w14:textId="5A895108" w:rsidR="007A49B9" w:rsidRDefault="00E04887">
      <w:pPr>
        <w:rPr>
          <w:sz w:val="22"/>
          <w:szCs w:val="22"/>
        </w:rPr>
      </w:pPr>
      <w:r>
        <w:rPr>
          <w:sz w:val="22"/>
          <w:szCs w:val="22"/>
        </w:rPr>
        <w:t>May’</w:t>
      </w:r>
      <w:r w:rsidR="0077580E">
        <w:rPr>
          <w:sz w:val="22"/>
          <w:szCs w:val="22"/>
        </w:rPr>
        <w:t>00–</w:t>
      </w:r>
      <w:r>
        <w:rPr>
          <w:sz w:val="22"/>
          <w:szCs w:val="22"/>
        </w:rPr>
        <w:t>Jul’</w:t>
      </w:r>
      <w:r w:rsidR="0077580E">
        <w:rPr>
          <w:sz w:val="22"/>
          <w:szCs w:val="22"/>
        </w:rPr>
        <w:t>03</w:t>
      </w:r>
      <w:r w:rsidR="0077580E">
        <w:rPr>
          <w:sz w:val="22"/>
          <w:szCs w:val="22"/>
        </w:rPr>
        <w:tab/>
      </w:r>
      <w:r w:rsidR="0077580E">
        <w:rPr>
          <w:sz w:val="22"/>
          <w:szCs w:val="22"/>
        </w:rPr>
        <w:tab/>
      </w:r>
      <w:r w:rsidR="0077580E">
        <w:rPr>
          <w:b/>
          <w:sz w:val="22"/>
          <w:szCs w:val="22"/>
        </w:rPr>
        <w:t>Hewlett Packard (formerly Compaq</w:t>
      </w:r>
      <w:r w:rsidR="0092539E">
        <w:rPr>
          <w:b/>
          <w:sz w:val="22"/>
          <w:szCs w:val="22"/>
        </w:rPr>
        <w:t xml:space="preserve"> Computer Corp</w:t>
      </w:r>
      <w:r w:rsidR="0077580E">
        <w:rPr>
          <w:b/>
          <w:sz w:val="22"/>
          <w:szCs w:val="22"/>
        </w:rPr>
        <w:t xml:space="preserve">), </w:t>
      </w:r>
      <w:r w:rsidR="0077580E">
        <w:rPr>
          <w:sz w:val="22"/>
          <w:szCs w:val="22"/>
        </w:rPr>
        <w:t>Houston, Texas</w:t>
      </w:r>
    </w:p>
    <w:p w14:paraId="7129B607" w14:textId="77777777" w:rsidR="007A49B9" w:rsidRDefault="0077580E">
      <w:pPr>
        <w:ind w:left="1440" w:firstLine="720"/>
        <w:rPr>
          <w:i/>
          <w:sz w:val="22"/>
          <w:szCs w:val="22"/>
        </w:rPr>
      </w:pPr>
      <w:r>
        <w:rPr>
          <w:i/>
          <w:sz w:val="22"/>
          <w:szCs w:val="22"/>
        </w:rPr>
        <w:t>Financial Assistant, Corporate Accounting - Fixed Assets</w:t>
      </w:r>
    </w:p>
    <w:p w14:paraId="6839280C" w14:textId="77777777" w:rsidR="007A49B9" w:rsidRDefault="0077580E">
      <w:pPr>
        <w:numPr>
          <w:ilvl w:val="0"/>
          <w:numId w:val="2"/>
        </w:numPr>
        <w:rPr>
          <w:sz w:val="20"/>
          <w:szCs w:val="20"/>
        </w:rPr>
      </w:pPr>
      <w:r>
        <w:rPr>
          <w:sz w:val="20"/>
          <w:szCs w:val="20"/>
        </w:rPr>
        <w:t>Asset activity included acquisitions, transfers, retirements, and updates to records.</w:t>
      </w:r>
    </w:p>
    <w:p w14:paraId="73C237C9" w14:textId="77777777" w:rsidR="007A49B9" w:rsidRDefault="0077580E">
      <w:pPr>
        <w:numPr>
          <w:ilvl w:val="0"/>
          <w:numId w:val="2"/>
        </w:numPr>
        <w:jc w:val="both"/>
        <w:rPr>
          <w:sz w:val="20"/>
          <w:szCs w:val="20"/>
        </w:rPr>
      </w:pPr>
      <w:r>
        <w:rPr>
          <w:sz w:val="20"/>
          <w:szCs w:val="20"/>
        </w:rPr>
        <w:t>Other activities included journal entries, account reconciliation, processing of internal orders, and general fixed asset support for all employees.</w:t>
      </w:r>
    </w:p>
    <w:p w14:paraId="7CE31BA4" w14:textId="77777777" w:rsidR="007A49B9" w:rsidRDefault="0077580E">
      <w:pPr>
        <w:numPr>
          <w:ilvl w:val="0"/>
          <w:numId w:val="2"/>
        </w:numPr>
        <w:jc w:val="both"/>
        <w:rPr>
          <w:sz w:val="20"/>
          <w:szCs w:val="20"/>
        </w:rPr>
      </w:pPr>
      <w:r>
        <w:rPr>
          <w:sz w:val="20"/>
          <w:szCs w:val="20"/>
        </w:rPr>
        <w:lastRenderedPageBreak/>
        <w:t>Project lead for physical inventory process of 175,000 assets which required constant communication and coordination with over 200 employees.</w:t>
      </w:r>
    </w:p>
    <w:p w14:paraId="2FA86C13" w14:textId="77777777" w:rsidR="007A49B9" w:rsidRDefault="007A49B9"/>
    <w:p w14:paraId="6B46D45D" w14:textId="51FE4A56" w:rsidR="007A49B9" w:rsidRDefault="00E04887">
      <w:pPr>
        <w:rPr>
          <w:sz w:val="22"/>
          <w:szCs w:val="22"/>
        </w:rPr>
      </w:pPr>
      <w:r>
        <w:rPr>
          <w:sz w:val="22"/>
          <w:szCs w:val="22"/>
        </w:rPr>
        <w:t>Aug’</w:t>
      </w:r>
      <w:r w:rsidR="0077580E">
        <w:rPr>
          <w:sz w:val="22"/>
          <w:szCs w:val="22"/>
        </w:rPr>
        <w:t>98</w:t>
      </w:r>
      <w:r>
        <w:rPr>
          <w:sz w:val="22"/>
          <w:szCs w:val="22"/>
        </w:rPr>
        <w:t>-May’</w:t>
      </w:r>
      <w:r w:rsidR="0077580E">
        <w:rPr>
          <w:sz w:val="22"/>
          <w:szCs w:val="22"/>
        </w:rPr>
        <w:t>00</w:t>
      </w:r>
      <w:r w:rsidR="0077580E">
        <w:rPr>
          <w:sz w:val="22"/>
          <w:szCs w:val="22"/>
        </w:rPr>
        <w:tab/>
      </w:r>
      <w:r w:rsidR="0077580E">
        <w:rPr>
          <w:b/>
          <w:sz w:val="22"/>
          <w:szCs w:val="22"/>
        </w:rPr>
        <w:t>Manpower</w:t>
      </w:r>
      <w:r w:rsidR="0077580E">
        <w:rPr>
          <w:sz w:val="22"/>
          <w:szCs w:val="22"/>
        </w:rPr>
        <w:t>, Houston, Texas</w:t>
      </w:r>
    </w:p>
    <w:p w14:paraId="174DEE39" w14:textId="77777777" w:rsidR="007A49B9" w:rsidRDefault="0077580E">
      <w:pPr>
        <w:ind w:left="1440" w:firstLine="720"/>
        <w:rPr>
          <w:i/>
          <w:sz w:val="22"/>
          <w:szCs w:val="22"/>
        </w:rPr>
      </w:pPr>
      <w:r>
        <w:rPr>
          <w:i/>
          <w:sz w:val="22"/>
          <w:szCs w:val="22"/>
        </w:rPr>
        <w:t>Various Temporary Positions</w:t>
      </w:r>
    </w:p>
    <w:p w14:paraId="23B8ACB1" w14:textId="77777777" w:rsidR="007A49B9" w:rsidRDefault="0077580E">
      <w:pPr>
        <w:numPr>
          <w:ilvl w:val="0"/>
          <w:numId w:val="2"/>
        </w:numPr>
        <w:jc w:val="both"/>
        <w:rPr>
          <w:sz w:val="20"/>
          <w:szCs w:val="20"/>
        </w:rPr>
      </w:pPr>
      <w:proofErr w:type="spellStart"/>
      <w:r>
        <w:rPr>
          <w:sz w:val="20"/>
          <w:szCs w:val="20"/>
        </w:rPr>
        <w:t>SourceNet</w:t>
      </w:r>
      <w:proofErr w:type="spellEnd"/>
      <w:r>
        <w:rPr>
          <w:sz w:val="20"/>
          <w:szCs w:val="20"/>
        </w:rPr>
        <w:t xml:space="preserve"> (Accounts Payable):  Responsible for processing check request to various vendors of Compaq.</w:t>
      </w:r>
    </w:p>
    <w:p w14:paraId="7EC5CDAD" w14:textId="11FBA549" w:rsidR="007A49B9" w:rsidRDefault="0077580E">
      <w:pPr>
        <w:numPr>
          <w:ilvl w:val="0"/>
          <w:numId w:val="2"/>
        </w:numPr>
        <w:jc w:val="both"/>
        <w:rPr>
          <w:sz w:val="20"/>
          <w:szCs w:val="20"/>
        </w:rPr>
      </w:pPr>
      <w:r>
        <w:rPr>
          <w:sz w:val="20"/>
          <w:szCs w:val="20"/>
        </w:rPr>
        <w:t>Pinnacle (Relocation):  Organized incoming client files, answered incoming calls, and distributed city information packets for employees of Compaq Computer Corporation.</w:t>
      </w:r>
    </w:p>
    <w:p w14:paraId="7E00A361" w14:textId="77777777" w:rsidR="00E34364" w:rsidRDefault="00E34364" w:rsidP="00E34364">
      <w:pPr>
        <w:jc w:val="both"/>
        <w:rPr>
          <w:sz w:val="20"/>
          <w:szCs w:val="20"/>
        </w:rPr>
      </w:pPr>
    </w:p>
    <w:p w14:paraId="05705BB7" w14:textId="77777777" w:rsidR="007A49B9" w:rsidRDefault="007A49B9"/>
    <w:p w14:paraId="427B2451" w14:textId="7B76A743" w:rsidR="007A49B9" w:rsidRDefault="00E34364">
      <w:pPr>
        <w:rPr>
          <w:sz w:val="22"/>
          <w:szCs w:val="22"/>
        </w:rPr>
      </w:pPr>
      <w:r>
        <w:rPr>
          <w:sz w:val="22"/>
          <w:szCs w:val="22"/>
        </w:rPr>
        <w:t>Jun’</w:t>
      </w:r>
      <w:r w:rsidR="0077580E">
        <w:rPr>
          <w:sz w:val="22"/>
          <w:szCs w:val="22"/>
        </w:rPr>
        <w:t>98–</w:t>
      </w:r>
      <w:r>
        <w:rPr>
          <w:sz w:val="22"/>
          <w:szCs w:val="22"/>
        </w:rPr>
        <w:t>Aug’</w:t>
      </w:r>
      <w:r w:rsidR="0077580E">
        <w:rPr>
          <w:sz w:val="22"/>
          <w:szCs w:val="22"/>
        </w:rPr>
        <w:t>98</w:t>
      </w:r>
      <w:r w:rsidR="0077580E">
        <w:rPr>
          <w:sz w:val="22"/>
          <w:szCs w:val="22"/>
        </w:rPr>
        <w:tab/>
      </w:r>
      <w:r w:rsidR="0077580E">
        <w:rPr>
          <w:sz w:val="22"/>
          <w:szCs w:val="22"/>
        </w:rPr>
        <w:tab/>
      </w:r>
      <w:r w:rsidR="0077580E">
        <w:rPr>
          <w:b/>
          <w:sz w:val="22"/>
          <w:szCs w:val="22"/>
        </w:rPr>
        <w:t>The Olson Agency</w:t>
      </w:r>
      <w:r w:rsidR="0077580E">
        <w:rPr>
          <w:sz w:val="22"/>
          <w:szCs w:val="22"/>
        </w:rPr>
        <w:t>, Spring, Texas</w:t>
      </w:r>
    </w:p>
    <w:p w14:paraId="092D110B" w14:textId="77777777" w:rsidR="007A49B9" w:rsidRDefault="0077580E">
      <w:pPr>
        <w:rPr>
          <w:i/>
          <w:sz w:val="22"/>
          <w:szCs w:val="22"/>
        </w:rPr>
      </w:pPr>
      <w:r>
        <w:rPr>
          <w:sz w:val="22"/>
          <w:szCs w:val="22"/>
        </w:rPr>
        <w:tab/>
      </w:r>
      <w:r>
        <w:rPr>
          <w:sz w:val="22"/>
          <w:szCs w:val="22"/>
        </w:rPr>
        <w:tab/>
      </w:r>
      <w:r>
        <w:rPr>
          <w:sz w:val="22"/>
          <w:szCs w:val="22"/>
        </w:rPr>
        <w:tab/>
      </w:r>
      <w:r>
        <w:rPr>
          <w:i/>
          <w:sz w:val="22"/>
          <w:szCs w:val="22"/>
        </w:rPr>
        <w:t>Office Assistant</w:t>
      </w:r>
    </w:p>
    <w:p w14:paraId="20F38FC4" w14:textId="77777777" w:rsidR="007A49B9" w:rsidRDefault="0077580E">
      <w:pPr>
        <w:numPr>
          <w:ilvl w:val="0"/>
          <w:numId w:val="3"/>
        </w:numPr>
        <w:rPr>
          <w:sz w:val="20"/>
          <w:szCs w:val="20"/>
        </w:rPr>
      </w:pPr>
      <w:r>
        <w:rPr>
          <w:sz w:val="20"/>
          <w:szCs w:val="20"/>
        </w:rPr>
        <w:t>General office support for independent insurance agent.</w:t>
      </w:r>
    </w:p>
    <w:p w14:paraId="3ADF1198" w14:textId="77777777" w:rsidR="007A49B9" w:rsidRDefault="0077580E">
      <w:pPr>
        <w:numPr>
          <w:ilvl w:val="0"/>
          <w:numId w:val="3"/>
        </w:numPr>
        <w:jc w:val="both"/>
        <w:rPr>
          <w:sz w:val="22"/>
          <w:szCs w:val="22"/>
        </w:rPr>
      </w:pPr>
      <w:r>
        <w:rPr>
          <w:sz w:val="20"/>
          <w:szCs w:val="20"/>
        </w:rPr>
        <w:t>Duties included answering phones, data gathering of prospective clients, and providing insurance quotes to clients</w:t>
      </w:r>
      <w:r>
        <w:rPr>
          <w:sz w:val="22"/>
          <w:szCs w:val="22"/>
        </w:rPr>
        <w:t>.</w:t>
      </w:r>
    </w:p>
    <w:p w14:paraId="1AB2C153" w14:textId="77777777" w:rsidR="007A49B9" w:rsidRDefault="007A49B9"/>
    <w:p w14:paraId="56AF3D1B" w14:textId="1E2A645A" w:rsidR="007A49B9" w:rsidRDefault="00E34364">
      <w:pPr>
        <w:rPr>
          <w:sz w:val="22"/>
          <w:szCs w:val="22"/>
        </w:rPr>
      </w:pPr>
      <w:r>
        <w:rPr>
          <w:sz w:val="22"/>
          <w:szCs w:val="22"/>
        </w:rPr>
        <w:t>May’</w:t>
      </w:r>
      <w:r w:rsidR="0077580E">
        <w:rPr>
          <w:sz w:val="22"/>
          <w:szCs w:val="22"/>
        </w:rPr>
        <w:t>96–</w:t>
      </w:r>
      <w:r>
        <w:rPr>
          <w:sz w:val="22"/>
          <w:szCs w:val="22"/>
        </w:rPr>
        <w:t>May’</w:t>
      </w:r>
      <w:r w:rsidR="0077580E">
        <w:rPr>
          <w:sz w:val="22"/>
          <w:szCs w:val="22"/>
        </w:rPr>
        <w:t>98</w:t>
      </w:r>
      <w:r w:rsidR="0077580E">
        <w:rPr>
          <w:sz w:val="22"/>
          <w:szCs w:val="22"/>
        </w:rPr>
        <w:tab/>
      </w:r>
      <w:r w:rsidR="0077580E">
        <w:rPr>
          <w:b/>
          <w:sz w:val="22"/>
          <w:szCs w:val="22"/>
        </w:rPr>
        <w:t>Mobil Oil Corporation</w:t>
      </w:r>
      <w:r w:rsidR="0077580E">
        <w:rPr>
          <w:sz w:val="22"/>
          <w:szCs w:val="22"/>
        </w:rPr>
        <w:t>, Houston, Texas</w:t>
      </w:r>
    </w:p>
    <w:p w14:paraId="1BC8183E" w14:textId="77777777" w:rsidR="007A49B9" w:rsidRDefault="0077580E">
      <w:pPr>
        <w:rPr>
          <w:i/>
          <w:sz w:val="22"/>
          <w:szCs w:val="22"/>
        </w:rPr>
      </w:pPr>
      <w:r>
        <w:rPr>
          <w:sz w:val="22"/>
          <w:szCs w:val="22"/>
        </w:rPr>
        <w:tab/>
      </w:r>
      <w:r>
        <w:rPr>
          <w:sz w:val="22"/>
          <w:szCs w:val="22"/>
        </w:rPr>
        <w:tab/>
      </w:r>
      <w:r>
        <w:rPr>
          <w:sz w:val="22"/>
          <w:szCs w:val="22"/>
        </w:rPr>
        <w:tab/>
      </w:r>
      <w:r>
        <w:rPr>
          <w:i/>
          <w:sz w:val="22"/>
          <w:szCs w:val="22"/>
        </w:rPr>
        <w:t>Legal Secretary</w:t>
      </w:r>
    </w:p>
    <w:p w14:paraId="6656B76C" w14:textId="77777777" w:rsidR="007A49B9" w:rsidRDefault="0077580E">
      <w:pPr>
        <w:numPr>
          <w:ilvl w:val="0"/>
          <w:numId w:val="3"/>
        </w:numPr>
        <w:jc w:val="both"/>
        <w:rPr>
          <w:sz w:val="20"/>
          <w:szCs w:val="20"/>
        </w:rPr>
      </w:pPr>
      <w:r>
        <w:rPr>
          <w:sz w:val="20"/>
          <w:szCs w:val="20"/>
        </w:rPr>
        <w:t>Prepared, managed and organized meetings, conferences, travel arrangements and expense reports.</w:t>
      </w:r>
    </w:p>
    <w:p w14:paraId="27C78D37" w14:textId="77777777" w:rsidR="007A49B9" w:rsidRDefault="0077580E">
      <w:pPr>
        <w:numPr>
          <w:ilvl w:val="0"/>
          <w:numId w:val="3"/>
        </w:numPr>
        <w:jc w:val="both"/>
        <w:rPr>
          <w:sz w:val="20"/>
          <w:szCs w:val="20"/>
        </w:rPr>
      </w:pPr>
      <w:r>
        <w:rPr>
          <w:sz w:val="20"/>
          <w:szCs w:val="20"/>
        </w:rPr>
        <w:t>Answered incoming phone calls.  Took and delivered messages.</w:t>
      </w:r>
    </w:p>
    <w:p w14:paraId="2D814ECC" w14:textId="77777777" w:rsidR="007A49B9" w:rsidRDefault="0077580E">
      <w:pPr>
        <w:numPr>
          <w:ilvl w:val="0"/>
          <w:numId w:val="3"/>
        </w:numPr>
        <w:jc w:val="both"/>
        <w:rPr>
          <w:sz w:val="20"/>
          <w:szCs w:val="20"/>
        </w:rPr>
      </w:pPr>
      <w:r>
        <w:rPr>
          <w:sz w:val="20"/>
          <w:szCs w:val="20"/>
        </w:rPr>
        <w:t xml:space="preserve">Typed correspondence, data entry, and emails.  </w:t>
      </w:r>
    </w:p>
    <w:p w14:paraId="54B8BD74" w14:textId="77777777" w:rsidR="007A49B9" w:rsidRDefault="0077580E">
      <w:pPr>
        <w:numPr>
          <w:ilvl w:val="0"/>
          <w:numId w:val="3"/>
        </w:numPr>
        <w:jc w:val="both"/>
        <w:rPr>
          <w:sz w:val="20"/>
          <w:szCs w:val="20"/>
        </w:rPr>
      </w:pPr>
      <w:r>
        <w:rPr>
          <w:sz w:val="20"/>
          <w:szCs w:val="20"/>
        </w:rPr>
        <w:t>Set up and handled incoming mail and office filing system.</w:t>
      </w:r>
    </w:p>
    <w:p w14:paraId="4E48E0B5" w14:textId="77777777" w:rsidR="007A49B9" w:rsidRDefault="007A49B9"/>
    <w:p w14:paraId="5CE16A3A" w14:textId="00E4E056" w:rsidR="007A49B9" w:rsidRDefault="00E34364">
      <w:pPr>
        <w:rPr>
          <w:sz w:val="22"/>
          <w:szCs w:val="22"/>
        </w:rPr>
      </w:pPr>
      <w:r>
        <w:rPr>
          <w:sz w:val="22"/>
          <w:szCs w:val="22"/>
        </w:rPr>
        <w:t>May’</w:t>
      </w:r>
      <w:r w:rsidR="0077580E">
        <w:rPr>
          <w:sz w:val="22"/>
          <w:szCs w:val="22"/>
        </w:rPr>
        <w:t>86-</w:t>
      </w:r>
      <w:r>
        <w:rPr>
          <w:sz w:val="22"/>
          <w:szCs w:val="22"/>
        </w:rPr>
        <w:t>May’</w:t>
      </w:r>
      <w:r w:rsidR="0077580E">
        <w:rPr>
          <w:sz w:val="22"/>
          <w:szCs w:val="22"/>
        </w:rPr>
        <w:t>96</w:t>
      </w:r>
      <w:r w:rsidR="0077580E">
        <w:rPr>
          <w:sz w:val="22"/>
          <w:szCs w:val="22"/>
        </w:rPr>
        <w:tab/>
      </w:r>
      <w:r w:rsidR="0077580E">
        <w:rPr>
          <w:b/>
          <w:sz w:val="22"/>
          <w:szCs w:val="22"/>
        </w:rPr>
        <w:t>Fulbright &amp; Jaworski, L.L.P.</w:t>
      </w:r>
      <w:r w:rsidR="0077580E">
        <w:rPr>
          <w:sz w:val="22"/>
          <w:szCs w:val="22"/>
        </w:rPr>
        <w:t>, Houston, Texas</w:t>
      </w:r>
    </w:p>
    <w:p w14:paraId="4EB5112E" w14:textId="77777777" w:rsidR="007A49B9" w:rsidRDefault="0077580E">
      <w:pPr>
        <w:rPr>
          <w:i/>
          <w:sz w:val="22"/>
          <w:szCs w:val="22"/>
        </w:rPr>
      </w:pPr>
      <w:r>
        <w:rPr>
          <w:sz w:val="22"/>
          <w:szCs w:val="22"/>
        </w:rPr>
        <w:tab/>
      </w:r>
      <w:r>
        <w:rPr>
          <w:sz w:val="22"/>
          <w:szCs w:val="22"/>
        </w:rPr>
        <w:tab/>
      </w:r>
      <w:r>
        <w:rPr>
          <w:sz w:val="22"/>
          <w:szCs w:val="22"/>
        </w:rPr>
        <w:tab/>
      </w:r>
      <w:r>
        <w:rPr>
          <w:i/>
          <w:sz w:val="22"/>
          <w:szCs w:val="22"/>
        </w:rPr>
        <w:t>Billing/Filing Clerk, Receptionist, Overflow Secretary</w:t>
      </w:r>
    </w:p>
    <w:p w14:paraId="1360F0F3" w14:textId="77777777" w:rsidR="007A49B9" w:rsidRDefault="0077580E">
      <w:pPr>
        <w:numPr>
          <w:ilvl w:val="0"/>
          <w:numId w:val="3"/>
        </w:numPr>
        <w:rPr>
          <w:sz w:val="20"/>
          <w:szCs w:val="20"/>
        </w:rPr>
      </w:pPr>
      <w:r>
        <w:rPr>
          <w:sz w:val="20"/>
          <w:szCs w:val="20"/>
        </w:rPr>
        <w:t>Complied, sorted and filed office records, and invoices.</w:t>
      </w:r>
    </w:p>
    <w:p w14:paraId="09084896" w14:textId="77777777" w:rsidR="007A49B9" w:rsidRDefault="0077580E">
      <w:pPr>
        <w:numPr>
          <w:ilvl w:val="0"/>
          <w:numId w:val="3"/>
        </w:numPr>
        <w:rPr>
          <w:sz w:val="20"/>
          <w:szCs w:val="20"/>
        </w:rPr>
      </w:pPr>
      <w:r>
        <w:rPr>
          <w:sz w:val="20"/>
          <w:szCs w:val="20"/>
        </w:rPr>
        <w:t xml:space="preserve">Prepared invoices for clients.  </w:t>
      </w:r>
    </w:p>
    <w:p w14:paraId="1DD55FB6" w14:textId="77777777" w:rsidR="007A49B9" w:rsidRDefault="0077580E">
      <w:pPr>
        <w:numPr>
          <w:ilvl w:val="0"/>
          <w:numId w:val="3"/>
        </w:numPr>
        <w:rPr>
          <w:sz w:val="20"/>
          <w:szCs w:val="20"/>
        </w:rPr>
      </w:pPr>
      <w:r>
        <w:rPr>
          <w:sz w:val="20"/>
          <w:szCs w:val="20"/>
        </w:rPr>
        <w:t>Data entry of Attorney’s time.</w:t>
      </w:r>
    </w:p>
    <w:p w14:paraId="1DC58BF5" w14:textId="77777777" w:rsidR="007A49B9" w:rsidRDefault="0077580E">
      <w:pPr>
        <w:numPr>
          <w:ilvl w:val="0"/>
          <w:numId w:val="3"/>
        </w:numPr>
        <w:rPr>
          <w:sz w:val="20"/>
          <w:szCs w:val="20"/>
        </w:rPr>
      </w:pPr>
      <w:r>
        <w:rPr>
          <w:sz w:val="20"/>
          <w:szCs w:val="20"/>
        </w:rPr>
        <w:t>Greeted visiting clients.</w:t>
      </w:r>
    </w:p>
    <w:p w14:paraId="3E96EA61" w14:textId="77777777" w:rsidR="007A49B9" w:rsidRDefault="0077580E">
      <w:pPr>
        <w:numPr>
          <w:ilvl w:val="0"/>
          <w:numId w:val="3"/>
        </w:numPr>
        <w:rPr>
          <w:sz w:val="20"/>
          <w:szCs w:val="20"/>
        </w:rPr>
      </w:pPr>
      <w:r>
        <w:rPr>
          <w:sz w:val="20"/>
          <w:szCs w:val="20"/>
        </w:rPr>
        <w:t xml:space="preserve">Maintained reservations of conference rooms.  Prepared conference rooms for each meeting. </w:t>
      </w:r>
    </w:p>
    <w:p w14:paraId="3EAA63CE" w14:textId="77777777" w:rsidR="007A49B9" w:rsidRDefault="007A49B9">
      <w:pPr>
        <w:rPr>
          <w:sz w:val="22"/>
          <w:szCs w:val="22"/>
        </w:rPr>
      </w:pPr>
    </w:p>
    <w:p w14:paraId="517CA56F" w14:textId="77777777" w:rsidR="007A49B9" w:rsidRDefault="0077580E">
      <w:pPr>
        <w:rPr>
          <w:sz w:val="22"/>
          <w:szCs w:val="22"/>
        </w:rPr>
      </w:pPr>
      <w:r>
        <w:rPr>
          <w:b/>
          <w:sz w:val="22"/>
          <w:szCs w:val="22"/>
        </w:rPr>
        <w:t>EDUCATION</w:t>
      </w:r>
      <w:r>
        <w:rPr>
          <w:b/>
          <w:sz w:val="22"/>
          <w:szCs w:val="22"/>
        </w:rPr>
        <w:tab/>
      </w:r>
      <w:r>
        <w:rPr>
          <w:b/>
          <w:sz w:val="22"/>
          <w:szCs w:val="22"/>
        </w:rPr>
        <w:tab/>
        <w:t>MacArthur High School</w:t>
      </w:r>
      <w:r>
        <w:rPr>
          <w:sz w:val="22"/>
          <w:szCs w:val="22"/>
        </w:rPr>
        <w:t>, Houston, Texas</w:t>
      </w:r>
    </w:p>
    <w:p w14:paraId="35E3818B" w14:textId="72380923" w:rsidR="007A49B9" w:rsidRDefault="00E34364">
      <w:pPr>
        <w:rPr>
          <w:i/>
          <w:sz w:val="22"/>
          <w:szCs w:val="22"/>
        </w:rPr>
      </w:pPr>
      <w:r>
        <w:rPr>
          <w:sz w:val="22"/>
          <w:szCs w:val="22"/>
        </w:rPr>
        <w:t>May 19</w:t>
      </w:r>
      <w:r w:rsidR="0077580E">
        <w:rPr>
          <w:sz w:val="22"/>
          <w:szCs w:val="22"/>
        </w:rPr>
        <w:t>85</w:t>
      </w:r>
      <w:r w:rsidR="0077580E">
        <w:rPr>
          <w:sz w:val="22"/>
          <w:szCs w:val="22"/>
        </w:rPr>
        <w:tab/>
      </w:r>
      <w:r w:rsidR="0077580E">
        <w:rPr>
          <w:sz w:val="22"/>
          <w:szCs w:val="22"/>
        </w:rPr>
        <w:tab/>
      </w:r>
      <w:r w:rsidR="0077580E">
        <w:rPr>
          <w:i/>
          <w:sz w:val="22"/>
          <w:szCs w:val="22"/>
        </w:rPr>
        <w:t>High School Diploma</w:t>
      </w:r>
    </w:p>
    <w:p w14:paraId="73ED92C0" w14:textId="77777777" w:rsidR="007A49B9" w:rsidRDefault="007A49B9">
      <w:pPr>
        <w:rPr>
          <w:b/>
          <w:sz w:val="22"/>
          <w:szCs w:val="22"/>
        </w:rPr>
      </w:pPr>
    </w:p>
    <w:p w14:paraId="7C23C71C" w14:textId="7AB1E843" w:rsidR="007A49B9" w:rsidRDefault="0077580E">
      <w:pPr>
        <w:rPr>
          <w:sz w:val="20"/>
          <w:szCs w:val="20"/>
        </w:rPr>
      </w:pPr>
      <w:r>
        <w:rPr>
          <w:b/>
          <w:sz w:val="22"/>
          <w:szCs w:val="22"/>
        </w:rPr>
        <w:t>SKILLS</w:t>
      </w:r>
      <w:r>
        <w:rPr>
          <w:b/>
          <w:sz w:val="22"/>
          <w:szCs w:val="22"/>
        </w:rPr>
        <w:tab/>
      </w:r>
      <w:r>
        <w:rPr>
          <w:b/>
          <w:sz w:val="22"/>
          <w:szCs w:val="22"/>
        </w:rPr>
        <w:tab/>
      </w:r>
      <w:r>
        <w:rPr>
          <w:sz w:val="20"/>
          <w:szCs w:val="20"/>
        </w:rPr>
        <w:t xml:space="preserve">Proficient in </w:t>
      </w:r>
      <w:r w:rsidR="00377040">
        <w:rPr>
          <w:sz w:val="20"/>
          <w:szCs w:val="20"/>
        </w:rPr>
        <w:t>Microsoft</w:t>
      </w:r>
      <w:r>
        <w:rPr>
          <w:sz w:val="20"/>
          <w:szCs w:val="20"/>
        </w:rPr>
        <w:t xml:space="preserve"> Software including Outlook, Excel, Word, and PowerPoint</w:t>
      </w:r>
    </w:p>
    <w:p w14:paraId="427E13BD" w14:textId="592E87AD" w:rsidR="00377040" w:rsidRDefault="0077580E">
      <w:pPr>
        <w:rPr>
          <w:sz w:val="20"/>
          <w:szCs w:val="20"/>
        </w:rPr>
      </w:pPr>
      <w:r>
        <w:rPr>
          <w:sz w:val="20"/>
          <w:szCs w:val="20"/>
        </w:rPr>
        <w:tab/>
      </w:r>
      <w:r>
        <w:rPr>
          <w:sz w:val="20"/>
          <w:szCs w:val="20"/>
        </w:rPr>
        <w:tab/>
      </w:r>
      <w:r>
        <w:rPr>
          <w:sz w:val="20"/>
          <w:szCs w:val="20"/>
        </w:rPr>
        <w:tab/>
      </w:r>
      <w:r w:rsidR="00377040">
        <w:rPr>
          <w:sz w:val="20"/>
          <w:szCs w:val="20"/>
        </w:rPr>
        <w:t>ADP – payroll software</w:t>
      </w:r>
    </w:p>
    <w:p w14:paraId="039A64A7" w14:textId="254CA369" w:rsidR="007A49B9" w:rsidRDefault="0077580E" w:rsidP="00377040">
      <w:pPr>
        <w:ind w:left="1440" w:firstLine="720"/>
        <w:rPr>
          <w:sz w:val="20"/>
          <w:szCs w:val="20"/>
        </w:rPr>
      </w:pPr>
      <w:r>
        <w:rPr>
          <w:sz w:val="20"/>
          <w:szCs w:val="20"/>
        </w:rPr>
        <w:t>QuickBooks</w:t>
      </w:r>
      <w:r w:rsidR="007918BA">
        <w:rPr>
          <w:sz w:val="20"/>
          <w:szCs w:val="20"/>
        </w:rPr>
        <w:t xml:space="preserve"> Desktop</w:t>
      </w:r>
    </w:p>
    <w:p w14:paraId="0825BFBA" w14:textId="326DEA85" w:rsidR="007918BA" w:rsidRDefault="007918BA" w:rsidP="00377040">
      <w:pPr>
        <w:ind w:left="1440" w:firstLine="720"/>
        <w:rPr>
          <w:sz w:val="20"/>
          <w:szCs w:val="20"/>
        </w:rPr>
      </w:pPr>
      <w:r>
        <w:rPr>
          <w:sz w:val="20"/>
          <w:szCs w:val="20"/>
        </w:rPr>
        <w:t>QuickBooks Online</w:t>
      </w:r>
    </w:p>
    <w:p w14:paraId="5514084C" w14:textId="77777777" w:rsidR="007A49B9" w:rsidRDefault="0077580E">
      <w:pPr>
        <w:ind w:left="1440" w:firstLine="720"/>
        <w:rPr>
          <w:sz w:val="20"/>
          <w:szCs w:val="20"/>
        </w:rPr>
      </w:pPr>
      <w:r>
        <w:rPr>
          <w:sz w:val="20"/>
          <w:szCs w:val="20"/>
        </w:rPr>
        <w:t xml:space="preserve">10-key </w:t>
      </w:r>
    </w:p>
    <w:p w14:paraId="7C8F3D33" w14:textId="77777777" w:rsidR="007A49B9" w:rsidRDefault="0077580E">
      <w:pPr>
        <w:ind w:left="1440" w:firstLine="720"/>
        <w:rPr>
          <w:sz w:val="20"/>
          <w:szCs w:val="20"/>
        </w:rPr>
      </w:pPr>
      <w:r>
        <w:rPr>
          <w:sz w:val="20"/>
          <w:szCs w:val="20"/>
        </w:rPr>
        <w:t>Ability to learn new software applications.</w:t>
      </w:r>
    </w:p>
    <w:p w14:paraId="1E2BB575" w14:textId="77777777" w:rsidR="007A49B9" w:rsidRDefault="0077580E">
      <w:pPr>
        <w:ind w:left="1440" w:firstLine="720"/>
        <w:rPr>
          <w:sz w:val="20"/>
          <w:szCs w:val="20"/>
        </w:rPr>
      </w:pPr>
      <w:r>
        <w:rPr>
          <w:sz w:val="20"/>
          <w:szCs w:val="20"/>
        </w:rPr>
        <w:t>In depth knowledge of internet browsers and telephone systems.</w:t>
      </w:r>
    </w:p>
    <w:p w14:paraId="0DDCFA96" w14:textId="77777777" w:rsidR="007A49B9" w:rsidRDefault="0077580E">
      <w:pPr>
        <w:ind w:left="1440" w:firstLine="720"/>
        <w:rPr>
          <w:sz w:val="20"/>
          <w:szCs w:val="20"/>
        </w:rPr>
      </w:pPr>
      <w:r>
        <w:rPr>
          <w:sz w:val="20"/>
          <w:szCs w:val="20"/>
        </w:rPr>
        <w:t>Professional verbal/written communication skills.</w:t>
      </w:r>
    </w:p>
    <w:p w14:paraId="7185FEFE" w14:textId="77777777" w:rsidR="007A49B9" w:rsidRDefault="0077580E">
      <w:pPr>
        <w:ind w:left="1440" w:firstLine="720"/>
        <w:rPr>
          <w:sz w:val="20"/>
          <w:szCs w:val="20"/>
        </w:rPr>
      </w:pPr>
      <w:r>
        <w:rPr>
          <w:sz w:val="20"/>
          <w:szCs w:val="20"/>
        </w:rPr>
        <w:t>Excellent organizational skills.</w:t>
      </w:r>
    </w:p>
    <w:p w14:paraId="6584F2AC" w14:textId="5421CB62" w:rsidR="000F46A6" w:rsidRDefault="000F46A6">
      <w:pPr>
        <w:ind w:left="1440" w:firstLine="720"/>
        <w:rPr>
          <w:sz w:val="20"/>
          <w:szCs w:val="20"/>
        </w:rPr>
      </w:pPr>
      <w:r>
        <w:rPr>
          <w:sz w:val="20"/>
          <w:szCs w:val="20"/>
        </w:rPr>
        <w:t>Management skills</w:t>
      </w:r>
    </w:p>
    <w:p w14:paraId="011E05C1" w14:textId="0681134B" w:rsidR="000F46A6" w:rsidRDefault="007E5A78">
      <w:pPr>
        <w:ind w:left="1440" w:firstLine="720"/>
        <w:rPr>
          <w:sz w:val="20"/>
          <w:szCs w:val="20"/>
        </w:rPr>
      </w:pPr>
      <w:r>
        <w:rPr>
          <w:sz w:val="20"/>
          <w:szCs w:val="20"/>
        </w:rPr>
        <w:t>Excellent d</w:t>
      </w:r>
      <w:r w:rsidR="000F46A6">
        <w:rPr>
          <w:sz w:val="20"/>
          <w:szCs w:val="20"/>
        </w:rPr>
        <w:t>ata entry</w:t>
      </w:r>
      <w:r>
        <w:rPr>
          <w:sz w:val="20"/>
          <w:szCs w:val="20"/>
        </w:rPr>
        <w:t xml:space="preserve"> </w:t>
      </w:r>
    </w:p>
    <w:p w14:paraId="7056F287" w14:textId="74D3E74B" w:rsidR="000F46A6" w:rsidRDefault="007E5A78">
      <w:pPr>
        <w:ind w:left="1440" w:firstLine="720"/>
        <w:rPr>
          <w:sz w:val="20"/>
          <w:szCs w:val="20"/>
        </w:rPr>
      </w:pPr>
      <w:r>
        <w:rPr>
          <w:sz w:val="20"/>
          <w:szCs w:val="20"/>
        </w:rPr>
        <w:t>Attention to detail</w:t>
      </w:r>
    </w:p>
    <w:p w14:paraId="3C944073" w14:textId="77777777" w:rsidR="007A49B9" w:rsidRDefault="007A49B9">
      <w:pPr>
        <w:ind w:left="1440" w:firstLine="720"/>
        <w:rPr>
          <w:sz w:val="20"/>
          <w:szCs w:val="20"/>
        </w:rPr>
      </w:pPr>
    </w:p>
    <w:sectPr w:rsidR="007A49B9">
      <w:pgSz w:w="12240" w:h="15840"/>
      <w:pgMar w:top="864"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2520"/>
        </w:tabs>
        <w:ind w:left="2520" w:hanging="360"/>
      </w:pPr>
      <w:rPr>
        <w:rFonts w:ascii="Symbol" w:hAnsi="Symbol"/>
        <w:sz w:val="16"/>
        <w:szCs w:val="16"/>
      </w:rPr>
    </w:lvl>
  </w:abstractNum>
  <w:abstractNum w:abstractNumId="1" w15:restartNumberingAfterBreak="0">
    <w:nsid w:val="00000002"/>
    <w:multiLevelType w:val="singleLevel"/>
    <w:tmpl w:val="00000002"/>
    <w:name w:val="WW8Num2"/>
    <w:lvl w:ilvl="0">
      <w:start w:val="1"/>
      <w:numFmt w:val="bullet"/>
      <w:lvlText w:val=""/>
      <w:lvlJc w:val="left"/>
      <w:pPr>
        <w:tabs>
          <w:tab w:val="num" w:pos="2520"/>
        </w:tabs>
        <w:ind w:left="25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2520"/>
        </w:tabs>
        <w:ind w:left="2520" w:hanging="360"/>
      </w:pPr>
      <w:rPr>
        <w:rFonts w:ascii="Symbol" w:hAnsi="Symbol"/>
        <w:sz w:val="16"/>
        <w:szCs w:val="16"/>
      </w:rPr>
    </w:lvl>
  </w:abstractNum>
  <w:abstractNum w:abstractNumId="3" w15:restartNumberingAfterBreak="0">
    <w:nsid w:val="00000004"/>
    <w:multiLevelType w:val="multilevel"/>
    <w:tmpl w:val="00000004"/>
    <w:name w:val="WW8Num4"/>
    <w:lvl w:ilvl="0">
      <w:start w:val="1"/>
      <w:numFmt w:val="bullet"/>
      <w:lvlText w:val=""/>
      <w:lvlJc w:val="left"/>
      <w:pPr>
        <w:tabs>
          <w:tab w:val="num" w:pos="2520"/>
        </w:tabs>
        <w:ind w:left="2520" w:hanging="360"/>
      </w:pPr>
      <w:rPr>
        <w:rFonts w:ascii="Symbol" w:hAnsi="Symbol"/>
        <w:sz w:val="16"/>
        <w:szCs w:val="16"/>
      </w:rPr>
    </w:lvl>
    <w:lvl w:ilvl="1">
      <w:start w:val="1"/>
      <w:numFmt w:val="bullet"/>
      <w:lvlText w:val=""/>
      <w:lvlJc w:val="left"/>
      <w:pPr>
        <w:tabs>
          <w:tab w:val="num" w:pos="2880"/>
        </w:tabs>
        <w:ind w:left="2880" w:hanging="360"/>
      </w:pPr>
      <w:rPr>
        <w:rFonts w:ascii="Symbol" w:hAnsi="Symbol"/>
        <w:sz w:val="16"/>
        <w:szCs w:val="16"/>
      </w:rPr>
    </w:lvl>
    <w:lvl w:ilvl="2">
      <w:start w:val="1"/>
      <w:numFmt w:val="bullet"/>
      <w:lvlText w:val=""/>
      <w:lvlJc w:val="left"/>
      <w:pPr>
        <w:tabs>
          <w:tab w:val="num" w:pos="3240"/>
        </w:tabs>
        <w:ind w:left="3240" w:hanging="360"/>
      </w:pPr>
      <w:rPr>
        <w:rFonts w:ascii="Symbol" w:hAnsi="Symbol"/>
        <w:sz w:val="16"/>
        <w:szCs w:val="16"/>
      </w:rPr>
    </w:lvl>
    <w:lvl w:ilvl="3">
      <w:start w:val="1"/>
      <w:numFmt w:val="bullet"/>
      <w:lvlText w:val=""/>
      <w:lvlJc w:val="left"/>
      <w:pPr>
        <w:tabs>
          <w:tab w:val="num" w:pos="3600"/>
        </w:tabs>
        <w:ind w:left="3600" w:hanging="360"/>
      </w:pPr>
      <w:rPr>
        <w:rFonts w:ascii="Symbol" w:hAnsi="Symbol"/>
        <w:sz w:val="16"/>
        <w:szCs w:val="16"/>
      </w:rPr>
    </w:lvl>
    <w:lvl w:ilvl="4">
      <w:start w:val="1"/>
      <w:numFmt w:val="bullet"/>
      <w:lvlText w:val=""/>
      <w:lvlJc w:val="left"/>
      <w:pPr>
        <w:tabs>
          <w:tab w:val="num" w:pos="3960"/>
        </w:tabs>
        <w:ind w:left="3960" w:hanging="360"/>
      </w:pPr>
      <w:rPr>
        <w:rFonts w:ascii="Symbol" w:hAnsi="Symbol"/>
        <w:sz w:val="16"/>
        <w:szCs w:val="16"/>
      </w:rPr>
    </w:lvl>
    <w:lvl w:ilvl="5">
      <w:start w:val="1"/>
      <w:numFmt w:val="bullet"/>
      <w:lvlText w:val=""/>
      <w:lvlJc w:val="left"/>
      <w:pPr>
        <w:tabs>
          <w:tab w:val="num" w:pos="4320"/>
        </w:tabs>
        <w:ind w:left="4320" w:hanging="360"/>
      </w:pPr>
      <w:rPr>
        <w:rFonts w:ascii="Symbol" w:hAnsi="Symbol"/>
        <w:sz w:val="16"/>
        <w:szCs w:val="16"/>
      </w:rPr>
    </w:lvl>
    <w:lvl w:ilvl="6">
      <w:start w:val="1"/>
      <w:numFmt w:val="bullet"/>
      <w:lvlText w:val=""/>
      <w:lvlJc w:val="left"/>
      <w:pPr>
        <w:tabs>
          <w:tab w:val="num" w:pos="4680"/>
        </w:tabs>
        <w:ind w:left="4680" w:hanging="360"/>
      </w:pPr>
      <w:rPr>
        <w:rFonts w:ascii="Symbol" w:hAnsi="Symbol"/>
        <w:sz w:val="16"/>
        <w:szCs w:val="16"/>
      </w:rPr>
    </w:lvl>
    <w:lvl w:ilvl="7">
      <w:start w:val="1"/>
      <w:numFmt w:val="bullet"/>
      <w:lvlText w:val=""/>
      <w:lvlJc w:val="left"/>
      <w:pPr>
        <w:tabs>
          <w:tab w:val="num" w:pos="5040"/>
        </w:tabs>
        <w:ind w:left="5040" w:hanging="360"/>
      </w:pPr>
      <w:rPr>
        <w:rFonts w:ascii="Symbol" w:hAnsi="Symbol"/>
        <w:sz w:val="16"/>
        <w:szCs w:val="16"/>
      </w:rPr>
    </w:lvl>
    <w:lvl w:ilvl="8">
      <w:start w:val="1"/>
      <w:numFmt w:val="bullet"/>
      <w:lvlText w:val=""/>
      <w:lvlJc w:val="left"/>
      <w:pPr>
        <w:tabs>
          <w:tab w:val="num" w:pos="5400"/>
        </w:tabs>
        <w:ind w:left="5400" w:hanging="360"/>
      </w:pPr>
      <w:rPr>
        <w:rFonts w:ascii="Symbol" w:hAnsi="Symbol"/>
        <w:sz w:val="16"/>
        <w:szCs w:val="16"/>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18AC44DE"/>
    <w:multiLevelType w:val="hybridMultilevel"/>
    <w:tmpl w:val="5E1857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EF18FA"/>
    <w:multiLevelType w:val="hybridMultilevel"/>
    <w:tmpl w:val="E1CA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15AEC"/>
    <w:multiLevelType w:val="hybridMultilevel"/>
    <w:tmpl w:val="A5D0D1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C5869AE"/>
    <w:multiLevelType w:val="hybridMultilevel"/>
    <w:tmpl w:val="0E728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0B3D01"/>
    <w:multiLevelType w:val="hybridMultilevel"/>
    <w:tmpl w:val="2CA6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96B1B"/>
    <w:multiLevelType w:val="hybridMultilevel"/>
    <w:tmpl w:val="720CA3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72F19E5"/>
    <w:multiLevelType w:val="hybridMultilevel"/>
    <w:tmpl w:val="236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0544E"/>
    <w:multiLevelType w:val="hybridMultilevel"/>
    <w:tmpl w:val="1A46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96689">
    <w:abstractNumId w:val="0"/>
  </w:num>
  <w:num w:numId="2" w16cid:durableId="596134672">
    <w:abstractNumId w:val="1"/>
  </w:num>
  <w:num w:numId="3" w16cid:durableId="1098793513">
    <w:abstractNumId w:val="2"/>
  </w:num>
  <w:num w:numId="4" w16cid:durableId="947153329">
    <w:abstractNumId w:val="3"/>
  </w:num>
  <w:num w:numId="5" w16cid:durableId="1589344324">
    <w:abstractNumId w:val="4"/>
  </w:num>
  <w:num w:numId="6" w16cid:durableId="332613290">
    <w:abstractNumId w:val="5"/>
  </w:num>
  <w:num w:numId="7" w16cid:durableId="686836461">
    <w:abstractNumId w:val="10"/>
  </w:num>
  <w:num w:numId="8" w16cid:durableId="2028211084">
    <w:abstractNumId w:val="11"/>
  </w:num>
  <w:num w:numId="9" w16cid:durableId="848564731">
    <w:abstractNumId w:val="6"/>
  </w:num>
  <w:num w:numId="10" w16cid:durableId="416288545">
    <w:abstractNumId w:val="12"/>
  </w:num>
  <w:num w:numId="11" w16cid:durableId="1699893845">
    <w:abstractNumId w:val="8"/>
  </w:num>
  <w:num w:numId="12" w16cid:durableId="1805272716">
    <w:abstractNumId w:val="13"/>
  </w:num>
  <w:num w:numId="13" w16cid:durableId="409809564">
    <w:abstractNumId w:val="9"/>
  </w:num>
  <w:num w:numId="14" w16cid:durableId="1450197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9E"/>
    <w:rsid w:val="00006995"/>
    <w:rsid w:val="000B2D0B"/>
    <w:rsid w:val="000B4FE7"/>
    <w:rsid w:val="000E1011"/>
    <w:rsid w:val="000F0A42"/>
    <w:rsid w:val="000F46A6"/>
    <w:rsid w:val="00182535"/>
    <w:rsid w:val="001C18D4"/>
    <w:rsid w:val="001E1419"/>
    <w:rsid w:val="001E3DFA"/>
    <w:rsid w:val="00216E6A"/>
    <w:rsid w:val="00247469"/>
    <w:rsid w:val="002713F6"/>
    <w:rsid w:val="002B1734"/>
    <w:rsid w:val="002B1A7D"/>
    <w:rsid w:val="002B62E4"/>
    <w:rsid w:val="002C0E0C"/>
    <w:rsid w:val="00306FF1"/>
    <w:rsid w:val="00377040"/>
    <w:rsid w:val="00437427"/>
    <w:rsid w:val="004649DF"/>
    <w:rsid w:val="004E3AD5"/>
    <w:rsid w:val="0057161E"/>
    <w:rsid w:val="005902FB"/>
    <w:rsid w:val="00607813"/>
    <w:rsid w:val="00717A8F"/>
    <w:rsid w:val="00720176"/>
    <w:rsid w:val="00770DD8"/>
    <w:rsid w:val="0077580E"/>
    <w:rsid w:val="007918BA"/>
    <w:rsid w:val="007A49B9"/>
    <w:rsid w:val="007E5A78"/>
    <w:rsid w:val="00817DAD"/>
    <w:rsid w:val="008570D2"/>
    <w:rsid w:val="008621E4"/>
    <w:rsid w:val="0092539E"/>
    <w:rsid w:val="009675EB"/>
    <w:rsid w:val="009B320D"/>
    <w:rsid w:val="00BE3FE7"/>
    <w:rsid w:val="00CA3EFC"/>
    <w:rsid w:val="00CE3CDA"/>
    <w:rsid w:val="00E04887"/>
    <w:rsid w:val="00E064FE"/>
    <w:rsid w:val="00E34364"/>
    <w:rsid w:val="00E36643"/>
    <w:rsid w:val="00EA5381"/>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4FC8AE"/>
  <w15:chartTrackingRefBased/>
  <w15:docId w15:val="{7988F35A-6D80-4D2F-9256-E19565B8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16"/>
      <w:szCs w:val="16"/>
    </w:rPr>
  </w:style>
  <w:style w:type="character" w:customStyle="1" w:styleId="WW8Num2z0">
    <w:name w:val="WW8Num2z0"/>
    <w:rPr>
      <w:rFonts w:ascii="Symbol" w:hAnsi="Symbol"/>
    </w:rPr>
  </w:style>
  <w:style w:type="character" w:customStyle="1" w:styleId="WW8Num3z0">
    <w:name w:val="WW8Num3z0"/>
    <w:rPr>
      <w:rFonts w:ascii="Wingdings" w:hAnsi="Wingdings"/>
      <w:sz w:val="16"/>
      <w:szCs w:val="16"/>
    </w:rPr>
  </w:style>
  <w:style w:type="character" w:customStyle="1" w:styleId="WW8Num4z0">
    <w:name w:val="WW8Num4z0"/>
    <w:rPr>
      <w:rFonts w:ascii="Wingdings" w:hAnsi="Wingdings"/>
      <w:sz w:val="16"/>
      <w:szCs w:val="16"/>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1">
    <w:name w:val="WW8Num4z1"/>
    <w:rPr>
      <w:rFonts w:ascii="Courier New" w:hAnsi="Courier New" w:cs="Courier New"/>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sz w:val="16"/>
      <w:szCs w:val="16"/>
    </w:rPr>
  </w:style>
  <w:style w:type="character" w:customStyle="1" w:styleId="WW8Num13z1">
    <w:name w:val="WW8Num13z1"/>
    <w:rPr>
      <w:rFonts w:ascii="Symbol" w:hAnsi="Symbol"/>
      <w:sz w:val="16"/>
      <w:szCs w:val="16"/>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4E3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11926</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Shawn L</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Shawn L</dc:title>
  <dc:subject/>
  <dc:creator>Javier Lopez</dc:creator>
  <cp:keywords/>
  <cp:lastModifiedBy>Shawn Straker</cp:lastModifiedBy>
  <cp:revision>39</cp:revision>
  <cp:lastPrinted>2011-08-16T20:01:00Z</cp:lastPrinted>
  <dcterms:created xsi:type="dcterms:W3CDTF">2020-11-07T13:32:00Z</dcterms:created>
  <dcterms:modified xsi:type="dcterms:W3CDTF">2022-06-03T21:57:00Z</dcterms:modified>
</cp:coreProperties>
</file>